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E5" w:rsidRDefault="00FA26E5">
      <w:pPr>
        <w:spacing w:line="360" w:lineRule="auto"/>
        <w:ind w:firstLine="680"/>
        <w:jc w:val="both"/>
        <w:rPr>
          <w:rFonts w:ascii="Times New Roman" w:hAnsi="Times New Roman" w:cs="Times New Roman"/>
          <w:b/>
          <w:bCs/>
          <w:sz w:val="28"/>
          <w:szCs w:val="28"/>
        </w:rPr>
      </w:pPr>
      <w:r w:rsidRPr="00FA26E5">
        <w:rPr>
          <w:rFonts w:ascii="Times New Roman" w:hAnsi="Times New Roman" w:cs="Times New Roman"/>
          <w:b/>
          <w:bCs/>
          <w:sz w:val="28"/>
          <w:szCs w:val="28"/>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0pt" o:ole="">
            <v:imagedata r:id="rId5" o:title=""/>
          </v:shape>
          <o:OLEObject Type="Embed" ProgID="AcroExch.Document.11" ShapeID="_x0000_i1025" DrawAspect="Content" ObjectID="_1584791504" r:id="rId6"/>
        </w:object>
      </w:r>
    </w:p>
    <w:p w:rsidR="00FA26E5" w:rsidRDefault="00FA26E5">
      <w:pPr>
        <w:spacing w:line="360" w:lineRule="auto"/>
        <w:ind w:firstLine="680"/>
        <w:jc w:val="both"/>
        <w:rPr>
          <w:rFonts w:ascii="Times New Roman" w:hAnsi="Times New Roman" w:cs="Times New Roman"/>
          <w:b/>
          <w:bCs/>
          <w:sz w:val="28"/>
          <w:szCs w:val="28"/>
        </w:rPr>
      </w:pPr>
    </w:p>
    <w:p w:rsidR="00FA26E5" w:rsidRDefault="00FA26E5">
      <w:pPr>
        <w:spacing w:line="360" w:lineRule="auto"/>
        <w:ind w:firstLine="680"/>
        <w:jc w:val="both"/>
        <w:rPr>
          <w:rFonts w:ascii="Times New Roman" w:hAnsi="Times New Roman" w:cs="Times New Roman"/>
          <w:b/>
          <w:bCs/>
          <w:sz w:val="28"/>
          <w:szCs w:val="28"/>
        </w:rPr>
      </w:pPr>
    </w:p>
    <w:p w:rsidR="00FA26E5" w:rsidRDefault="00FA26E5">
      <w:pPr>
        <w:spacing w:line="360" w:lineRule="auto"/>
        <w:ind w:firstLine="680"/>
        <w:jc w:val="both"/>
        <w:rPr>
          <w:rFonts w:ascii="Times New Roman" w:hAnsi="Times New Roman" w:cs="Times New Roman"/>
          <w:b/>
          <w:bCs/>
          <w:sz w:val="28"/>
          <w:szCs w:val="28"/>
        </w:rPr>
      </w:pPr>
    </w:p>
    <w:p w:rsidR="00FA26E5" w:rsidRDefault="00FA26E5">
      <w:pPr>
        <w:spacing w:line="360" w:lineRule="auto"/>
        <w:ind w:firstLine="680"/>
        <w:jc w:val="both"/>
        <w:rPr>
          <w:rFonts w:ascii="Times New Roman" w:hAnsi="Times New Roman" w:cs="Times New Roman"/>
          <w:b/>
          <w:bCs/>
          <w:sz w:val="28"/>
          <w:szCs w:val="28"/>
        </w:rPr>
      </w:pPr>
    </w:p>
    <w:p w:rsidR="001B3226" w:rsidRDefault="001B3226">
      <w:pPr>
        <w:spacing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1. Место проведения ВСО</w:t>
      </w:r>
    </w:p>
    <w:p w:rsidR="001B3226" w:rsidRDefault="001B3226">
      <w:pPr>
        <w:spacing w:line="360" w:lineRule="auto"/>
        <w:ind w:firstLine="680"/>
        <w:jc w:val="both"/>
        <w:rPr>
          <w:rFonts w:ascii="Times New Roman" w:hAnsi="Times New Roman" w:cs="Times New Roman"/>
          <w:sz w:val="28"/>
          <w:szCs w:val="28"/>
        </w:rPr>
      </w:pPr>
      <w:proofErr w:type="gramStart"/>
      <w:r>
        <w:rPr>
          <w:rFonts w:ascii="Times New Roman" w:hAnsi="Times New Roman" w:cs="Times New Roman"/>
          <w:sz w:val="28"/>
          <w:szCs w:val="28"/>
        </w:rPr>
        <w:t>1.1 Всероссийский этап Всероссийской олимпиады студентов образовательных организаций высшего образования (Всероссийской студенческой олимпиады) (далее — Всероссийская студенческая олимпиада, ВСО) проводится согласно Регламенту организации и проведения Всероссийской олимпиады студентов образовательных организаций высшего образования (Всероссийской студенческой олимпиады) (далее — Регламент ВСО), утвержденному заместителем Министра образования и науки Российской Федерации, и Положению об организации и проведения всероссийского этапа  Всероссийской олимпиады студентов образовательных организаций высшего образования</w:t>
      </w:r>
      <w:proofErr w:type="gramEnd"/>
      <w:r>
        <w:rPr>
          <w:rFonts w:ascii="Times New Roman" w:hAnsi="Times New Roman" w:cs="Times New Roman"/>
          <w:sz w:val="28"/>
          <w:szCs w:val="28"/>
        </w:rPr>
        <w:t xml:space="preserve"> в форме интеллектуальных, творческих и профессиональных состязаний по </w:t>
      </w:r>
      <w:r w:rsidR="003F2D61">
        <w:rPr>
          <w:rFonts w:ascii="Times New Roman" w:hAnsi="Times New Roman" w:cs="Times New Roman"/>
          <w:sz w:val="28"/>
          <w:szCs w:val="28"/>
        </w:rPr>
        <w:t xml:space="preserve">направлению подготовки бакалавров </w:t>
      </w:r>
      <w:r w:rsidR="003F2D61" w:rsidRPr="003F2D61">
        <w:rPr>
          <w:rFonts w:ascii="Times New Roman" w:hAnsi="Times New Roman" w:cs="Times New Roman"/>
          <w:sz w:val="28"/>
          <w:szCs w:val="28"/>
        </w:rPr>
        <w:t>18.03.01 «Химическая технология» профилю</w:t>
      </w:r>
      <w:r w:rsidRPr="003F2D61">
        <w:rPr>
          <w:rFonts w:ascii="Times New Roman" w:hAnsi="Times New Roman" w:cs="Times New Roman"/>
          <w:sz w:val="28"/>
          <w:szCs w:val="28"/>
        </w:rPr>
        <w:t xml:space="preserve"> «Химическая технология органических веществ»</w:t>
      </w:r>
      <w:r w:rsidR="003F2D61" w:rsidRPr="003F2D61">
        <w:rPr>
          <w:rFonts w:ascii="Times New Roman" w:hAnsi="Times New Roman" w:cs="Times New Roman"/>
          <w:sz w:val="28"/>
          <w:szCs w:val="28"/>
        </w:rPr>
        <w:t xml:space="preserve"> и направлению подготовки магистров 18.04.01 «Химическая технология» </w:t>
      </w:r>
      <w:r>
        <w:rPr>
          <w:rFonts w:ascii="Times New Roman" w:hAnsi="Times New Roman" w:cs="Times New Roman"/>
          <w:sz w:val="28"/>
          <w:szCs w:val="28"/>
        </w:rPr>
        <w:t xml:space="preserve"> (далее — Положение ВСО).</w:t>
      </w:r>
    </w:p>
    <w:p w:rsidR="001B3226" w:rsidRDefault="001B322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1.2. ВСО </w:t>
      </w:r>
      <w:r w:rsidRPr="003F2D61">
        <w:rPr>
          <w:rFonts w:ascii="Times New Roman" w:hAnsi="Times New Roman" w:cs="Times New Roman"/>
          <w:sz w:val="28"/>
          <w:szCs w:val="28"/>
        </w:rPr>
        <w:t>«Химическая технология органических веществ»</w:t>
      </w:r>
      <w:r w:rsidR="006831F9">
        <w:rPr>
          <w:rFonts w:ascii="Times New Roman" w:hAnsi="Times New Roman" w:cs="Times New Roman"/>
          <w:sz w:val="28"/>
          <w:szCs w:val="28"/>
          <w:u w:val="single"/>
        </w:rPr>
        <w:t xml:space="preserve"> </w:t>
      </w:r>
      <w:r>
        <w:rPr>
          <w:rFonts w:ascii="Times New Roman" w:hAnsi="Times New Roman" w:cs="Times New Roman"/>
          <w:sz w:val="28"/>
          <w:szCs w:val="28"/>
        </w:rPr>
        <w:t xml:space="preserve">проводится с </w:t>
      </w:r>
      <w:r w:rsidR="003F2D61">
        <w:rPr>
          <w:rFonts w:ascii="Times New Roman" w:hAnsi="Times New Roman" w:cs="Times New Roman"/>
          <w:sz w:val="28"/>
          <w:szCs w:val="28"/>
        </w:rPr>
        <w:t>2</w:t>
      </w:r>
      <w:r w:rsidR="006779AC">
        <w:rPr>
          <w:rFonts w:ascii="Times New Roman" w:hAnsi="Times New Roman" w:cs="Times New Roman"/>
          <w:sz w:val="28"/>
          <w:szCs w:val="28"/>
        </w:rPr>
        <w:t>3</w:t>
      </w:r>
      <w:r>
        <w:rPr>
          <w:rFonts w:ascii="Times New Roman" w:hAnsi="Times New Roman" w:cs="Times New Roman"/>
          <w:sz w:val="28"/>
          <w:szCs w:val="28"/>
        </w:rPr>
        <w:t xml:space="preserve"> по </w:t>
      </w:r>
      <w:r w:rsidR="003F2D61">
        <w:rPr>
          <w:rFonts w:ascii="Times New Roman" w:hAnsi="Times New Roman" w:cs="Times New Roman"/>
          <w:sz w:val="28"/>
          <w:szCs w:val="28"/>
        </w:rPr>
        <w:t>2</w:t>
      </w:r>
      <w:r w:rsidR="006779AC">
        <w:rPr>
          <w:rFonts w:ascii="Times New Roman" w:hAnsi="Times New Roman" w:cs="Times New Roman"/>
          <w:sz w:val="28"/>
          <w:szCs w:val="28"/>
        </w:rPr>
        <w:t>5</w:t>
      </w:r>
      <w:r>
        <w:rPr>
          <w:rFonts w:ascii="Times New Roman" w:hAnsi="Times New Roman" w:cs="Times New Roman"/>
          <w:sz w:val="28"/>
          <w:szCs w:val="28"/>
        </w:rPr>
        <w:t xml:space="preserve"> апреля 201</w:t>
      </w:r>
      <w:r w:rsidR="006779AC">
        <w:rPr>
          <w:rFonts w:ascii="Times New Roman" w:hAnsi="Times New Roman" w:cs="Times New Roman"/>
          <w:sz w:val="28"/>
          <w:szCs w:val="28"/>
        </w:rPr>
        <w:t>8</w:t>
      </w:r>
      <w:r>
        <w:rPr>
          <w:rFonts w:ascii="Times New Roman" w:hAnsi="Times New Roman" w:cs="Times New Roman"/>
          <w:sz w:val="28"/>
          <w:szCs w:val="28"/>
        </w:rPr>
        <w:t xml:space="preserve"> года на базе </w:t>
      </w:r>
      <w:r>
        <w:rPr>
          <w:rFonts w:ascii="Times New Roman" w:hAnsi="Times New Roman" w:cs="Times New Roman"/>
          <w:sz w:val="28"/>
          <w:szCs w:val="28"/>
          <w:u w:val="single"/>
        </w:rPr>
        <w:t>федерального государственного бюджетного образовательного учреждения высшего образования «Самарский государственный технический университет».</w:t>
      </w:r>
    </w:p>
    <w:p w:rsidR="001B3226" w:rsidRPr="00281D4A" w:rsidRDefault="001B322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всероссийского этапа ВСО размещена </w:t>
      </w:r>
      <w:r w:rsidR="003F2D61">
        <w:rPr>
          <w:rFonts w:ascii="Times New Roman" w:hAnsi="Times New Roman" w:cs="Times New Roman"/>
          <w:sz w:val="28"/>
          <w:szCs w:val="28"/>
        </w:rPr>
        <w:t>н</w:t>
      </w:r>
      <w:r>
        <w:rPr>
          <w:rFonts w:ascii="Times New Roman" w:hAnsi="Times New Roman" w:cs="Times New Roman"/>
          <w:sz w:val="28"/>
          <w:szCs w:val="28"/>
        </w:rPr>
        <w:t xml:space="preserve">а сайте </w:t>
      </w:r>
      <w:r w:rsidR="00281D4A" w:rsidRPr="00281D4A">
        <w:rPr>
          <w:rFonts w:ascii="Times New Roman" w:hAnsi="Times New Roman" w:cs="Times New Roman"/>
          <w:sz w:val="28"/>
          <w:szCs w:val="28"/>
        </w:rPr>
        <w:t xml:space="preserve">отдела организации и аналитики центра инженерного предпринимательства и </w:t>
      </w:r>
      <w:proofErr w:type="spellStart"/>
      <w:r w:rsidR="00281D4A" w:rsidRPr="00281D4A">
        <w:rPr>
          <w:rFonts w:ascii="Times New Roman" w:hAnsi="Times New Roman" w:cs="Times New Roman"/>
          <w:sz w:val="28"/>
          <w:szCs w:val="28"/>
        </w:rPr>
        <w:t>инноватики</w:t>
      </w:r>
      <w:proofErr w:type="spellEnd"/>
      <w:r w:rsidR="00281D4A" w:rsidRPr="00281D4A">
        <w:rPr>
          <w:rFonts w:ascii="Times New Roman" w:hAnsi="Times New Roman" w:cs="Times New Roman"/>
          <w:sz w:val="28"/>
          <w:szCs w:val="28"/>
        </w:rPr>
        <w:t xml:space="preserve"> </w:t>
      </w:r>
      <w:proofErr w:type="spellStart"/>
      <w:r w:rsidR="00281D4A" w:rsidRPr="00281D4A">
        <w:rPr>
          <w:rFonts w:ascii="Times New Roman" w:hAnsi="Times New Roman" w:cs="Times New Roman"/>
          <w:sz w:val="28"/>
          <w:szCs w:val="28"/>
        </w:rPr>
        <w:t>СамГТУ</w:t>
      </w:r>
      <w:proofErr w:type="spellEnd"/>
      <w:r w:rsidR="00281D4A" w:rsidRPr="00281D4A">
        <w:rPr>
          <w:rFonts w:ascii="Times New Roman" w:hAnsi="Times New Roman" w:cs="Times New Roman"/>
          <w:sz w:val="28"/>
          <w:szCs w:val="28"/>
        </w:rPr>
        <w:t>:</w:t>
      </w:r>
      <w:r w:rsidR="00281D4A" w:rsidRPr="00281D4A">
        <w:rPr>
          <w:rFonts w:ascii="Times New Roman" w:hAnsi="Times New Roman" w:cs="Times New Roman"/>
          <w:b/>
          <w:sz w:val="28"/>
          <w:szCs w:val="28"/>
        </w:rPr>
        <w:t xml:space="preserve"> </w:t>
      </w:r>
      <w:hyperlink r:id="rId7" w:history="1">
        <w:r w:rsidR="00281D4A" w:rsidRPr="00281D4A">
          <w:rPr>
            <w:rStyle w:val="a5"/>
            <w:rFonts w:ascii="Times New Roman" w:hAnsi="Times New Roman" w:cs="Times New Roman"/>
            <w:sz w:val="28"/>
            <w:szCs w:val="28"/>
          </w:rPr>
          <w:t>http://cipi.samgtu.ru/node/33</w:t>
        </w:r>
      </w:hyperlink>
      <w:r w:rsidR="00281D4A" w:rsidRPr="00281D4A">
        <w:rPr>
          <w:rFonts w:ascii="Times New Roman" w:hAnsi="Times New Roman" w:cs="Times New Roman"/>
          <w:sz w:val="28"/>
          <w:szCs w:val="28"/>
        </w:rPr>
        <w:t xml:space="preserve"> в разделе Мероприятия/Олимпиады/ Мероприятия Всероссийской студенческой олимпиады (ВСО) </w:t>
      </w:r>
      <w:r w:rsidR="00281D4A" w:rsidRPr="00281D4A">
        <w:rPr>
          <w:rFonts w:ascii="Times New Roman" w:hAnsi="Times New Roman" w:cs="Times New Roman"/>
          <w:sz w:val="28"/>
          <w:szCs w:val="28"/>
          <w:lang w:val="en-US"/>
        </w:rPr>
        <w:t>III</w:t>
      </w:r>
      <w:r w:rsidR="00281D4A" w:rsidRPr="00281D4A">
        <w:rPr>
          <w:rFonts w:ascii="Times New Roman" w:hAnsi="Times New Roman" w:cs="Times New Roman"/>
          <w:sz w:val="28"/>
          <w:szCs w:val="28"/>
        </w:rPr>
        <w:t xml:space="preserve"> тура на базе </w:t>
      </w:r>
      <w:proofErr w:type="spellStart"/>
      <w:r w:rsidR="00281D4A" w:rsidRPr="00281D4A">
        <w:rPr>
          <w:rFonts w:ascii="Times New Roman" w:hAnsi="Times New Roman" w:cs="Times New Roman"/>
          <w:sz w:val="28"/>
          <w:szCs w:val="28"/>
        </w:rPr>
        <w:t>СамГТУ</w:t>
      </w:r>
      <w:proofErr w:type="spellEnd"/>
      <w:r w:rsidR="00281D4A" w:rsidRPr="00281D4A">
        <w:rPr>
          <w:rFonts w:ascii="Times New Roman" w:hAnsi="Times New Roman" w:cs="Times New Roman"/>
          <w:sz w:val="28"/>
          <w:szCs w:val="28"/>
        </w:rPr>
        <w:t xml:space="preserve"> /</w:t>
      </w:r>
      <w:r w:rsidR="00281D4A" w:rsidRPr="00281D4A">
        <w:rPr>
          <w:rStyle w:val="a6"/>
          <w:rFonts w:ascii="Times New Roman" w:hAnsi="Times New Roman" w:cs="Times New Roman"/>
          <w:b w:val="0"/>
          <w:sz w:val="28"/>
          <w:szCs w:val="28"/>
        </w:rPr>
        <w:t>Всероссийская студенческая олимпиада (3-тур) «Химическая технология органических веществ», 23-25 апреля 2018 года</w:t>
      </w:r>
      <w:r w:rsidR="00281D4A" w:rsidRPr="00281D4A">
        <w:rPr>
          <w:rFonts w:ascii="Times New Roman" w:hAnsi="Times New Roman" w:cs="Times New Roman"/>
          <w:sz w:val="28"/>
          <w:szCs w:val="28"/>
        </w:rPr>
        <w:t>.</w:t>
      </w:r>
    </w:p>
    <w:p w:rsidR="001B3226" w:rsidRDefault="001B322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Заезд и регистрация участников ВСО осуществляется </w:t>
      </w:r>
      <w:r w:rsidR="00413C8E">
        <w:rPr>
          <w:rFonts w:ascii="Times New Roman" w:hAnsi="Times New Roman" w:cs="Times New Roman"/>
          <w:sz w:val="28"/>
          <w:szCs w:val="28"/>
        </w:rPr>
        <w:t>2</w:t>
      </w:r>
      <w:r w:rsidR="00281D4A">
        <w:rPr>
          <w:rFonts w:ascii="Times New Roman" w:hAnsi="Times New Roman" w:cs="Times New Roman"/>
          <w:sz w:val="28"/>
          <w:szCs w:val="28"/>
        </w:rPr>
        <w:t>3</w:t>
      </w:r>
      <w:r>
        <w:rPr>
          <w:rFonts w:ascii="Times New Roman" w:hAnsi="Times New Roman" w:cs="Times New Roman"/>
          <w:sz w:val="28"/>
          <w:szCs w:val="28"/>
        </w:rPr>
        <w:t xml:space="preserve"> апреля 201</w:t>
      </w:r>
      <w:r w:rsidR="00281D4A">
        <w:rPr>
          <w:rFonts w:ascii="Times New Roman" w:hAnsi="Times New Roman" w:cs="Times New Roman"/>
          <w:sz w:val="28"/>
          <w:szCs w:val="28"/>
        </w:rPr>
        <w:t>8</w:t>
      </w:r>
      <w:r>
        <w:rPr>
          <w:rFonts w:ascii="Times New Roman" w:hAnsi="Times New Roman" w:cs="Times New Roman"/>
          <w:sz w:val="28"/>
          <w:szCs w:val="28"/>
        </w:rPr>
        <w:t xml:space="preserve"> года.</w:t>
      </w:r>
    </w:p>
    <w:p w:rsidR="001B3226" w:rsidRDefault="001B3226" w:rsidP="00413C8E">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1.3. Адрес образовательной организации высшего образования, на базе которого проводится ВСО: 443010, г. Самара,</w:t>
      </w:r>
      <w:r w:rsidR="00413C8E">
        <w:rPr>
          <w:rFonts w:ascii="Times New Roman" w:hAnsi="Times New Roman" w:cs="Times New Roman"/>
          <w:sz w:val="28"/>
          <w:szCs w:val="28"/>
        </w:rPr>
        <w:t xml:space="preserve"> ул. Куйбышева, д. 153, ФГБОУ </w:t>
      </w:r>
      <w:proofErr w:type="gramStart"/>
      <w:r w:rsidR="00413C8E">
        <w:rPr>
          <w:rFonts w:ascii="Times New Roman" w:hAnsi="Times New Roman" w:cs="Times New Roman"/>
          <w:sz w:val="28"/>
          <w:szCs w:val="28"/>
        </w:rPr>
        <w:lastRenderedPageBreak/>
        <w:t>В</w:t>
      </w:r>
      <w:r>
        <w:rPr>
          <w:rFonts w:ascii="Times New Roman" w:hAnsi="Times New Roman" w:cs="Times New Roman"/>
          <w:sz w:val="28"/>
          <w:szCs w:val="28"/>
        </w:rPr>
        <w:t>О</w:t>
      </w:r>
      <w:proofErr w:type="gramEnd"/>
      <w:r>
        <w:rPr>
          <w:rFonts w:ascii="Times New Roman" w:hAnsi="Times New Roman" w:cs="Times New Roman"/>
          <w:sz w:val="28"/>
          <w:szCs w:val="28"/>
        </w:rPr>
        <w:t xml:space="preserve"> «Самарский государственный технический университет», учебный корпус № 2, кафедра «Технология органического и нефтехимического синтеза».</w:t>
      </w:r>
    </w:p>
    <w:p w:rsidR="001B3226" w:rsidRDefault="001B322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1.4. Контактная информация:</w:t>
      </w:r>
    </w:p>
    <w:p w:rsidR="00413C8E" w:rsidRPr="00413C8E" w:rsidRDefault="00413C8E" w:rsidP="00413C8E">
      <w:pPr>
        <w:pStyle w:val="21"/>
        <w:spacing w:line="360" w:lineRule="auto"/>
        <w:ind w:firstLine="709"/>
        <w:jc w:val="both"/>
        <w:rPr>
          <w:rFonts w:ascii="Times New Roman" w:hAnsi="Times New Roman" w:cs="Times New Roman"/>
          <w:szCs w:val="28"/>
        </w:rPr>
      </w:pPr>
      <w:r w:rsidRPr="00413C8E">
        <w:rPr>
          <w:rFonts w:ascii="Times New Roman" w:hAnsi="Times New Roman" w:cs="Times New Roman"/>
          <w:szCs w:val="28"/>
        </w:rPr>
        <w:t xml:space="preserve">Начальник отдела </w:t>
      </w:r>
      <w:r w:rsidR="00281D4A">
        <w:rPr>
          <w:rFonts w:ascii="Times New Roman" w:hAnsi="Times New Roman" w:cs="Times New Roman"/>
          <w:szCs w:val="28"/>
        </w:rPr>
        <w:t>организации и аналитики</w:t>
      </w:r>
      <w:r w:rsidRPr="00413C8E">
        <w:rPr>
          <w:rFonts w:ascii="Times New Roman" w:hAnsi="Times New Roman" w:cs="Times New Roman"/>
          <w:szCs w:val="28"/>
        </w:rPr>
        <w:t xml:space="preserve"> Якимова Юлия Петровна, тел: 8 (846) 278-43-96, </w:t>
      </w:r>
      <w:r w:rsidRPr="00413C8E">
        <w:rPr>
          <w:rFonts w:ascii="Times New Roman" w:hAnsi="Times New Roman" w:cs="Times New Roman"/>
          <w:szCs w:val="28"/>
          <w:lang w:val="en-US"/>
        </w:rPr>
        <w:t>e</w:t>
      </w:r>
      <w:r w:rsidRPr="00413C8E">
        <w:rPr>
          <w:rFonts w:ascii="Times New Roman" w:hAnsi="Times New Roman" w:cs="Times New Roman"/>
          <w:szCs w:val="28"/>
        </w:rPr>
        <w:t>-</w:t>
      </w:r>
      <w:r w:rsidRPr="00413C8E">
        <w:rPr>
          <w:rFonts w:ascii="Times New Roman" w:hAnsi="Times New Roman" w:cs="Times New Roman"/>
          <w:szCs w:val="28"/>
          <w:lang w:val="en-US"/>
        </w:rPr>
        <w:t>mail</w:t>
      </w:r>
      <w:r w:rsidRPr="00281D4A">
        <w:rPr>
          <w:rFonts w:ascii="Times New Roman" w:hAnsi="Times New Roman" w:cs="Times New Roman"/>
          <w:szCs w:val="28"/>
        </w:rPr>
        <w:t xml:space="preserve">: </w:t>
      </w:r>
      <w:hyperlink r:id="rId8" w:history="1">
        <w:r w:rsidR="00281D4A" w:rsidRPr="00281D4A">
          <w:rPr>
            <w:rStyle w:val="a5"/>
            <w:rFonts w:ascii="Times New Roman" w:hAnsi="Times New Roman" w:cs="Times New Roman"/>
            <w:szCs w:val="28"/>
            <w:lang w:val="en-US"/>
          </w:rPr>
          <w:t>cipi</w:t>
        </w:r>
        <w:r w:rsidR="00281D4A" w:rsidRPr="00281D4A">
          <w:rPr>
            <w:rStyle w:val="a5"/>
            <w:rFonts w:ascii="Times New Roman" w:hAnsi="Times New Roman" w:cs="Times New Roman"/>
            <w:szCs w:val="28"/>
          </w:rPr>
          <w:t>@</w:t>
        </w:r>
        <w:r w:rsidR="00281D4A" w:rsidRPr="00281D4A">
          <w:rPr>
            <w:rStyle w:val="a5"/>
            <w:rFonts w:ascii="Times New Roman" w:hAnsi="Times New Roman" w:cs="Times New Roman"/>
            <w:szCs w:val="28"/>
            <w:lang w:val="en-US"/>
          </w:rPr>
          <w:t>samgtu</w:t>
        </w:r>
        <w:r w:rsidR="00281D4A" w:rsidRPr="00281D4A">
          <w:rPr>
            <w:rStyle w:val="a5"/>
            <w:rFonts w:ascii="Times New Roman" w:hAnsi="Times New Roman" w:cs="Times New Roman"/>
            <w:szCs w:val="28"/>
          </w:rPr>
          <w:t>.</w:t>
        </w:r>
        <w:r w:rsidR="00281D4A" w:rsidRPr="00281D4A">
          <w:rPr>
            <w:rStyle w:val="a5"/>
            <w:rFonts w:ascii="Times New Roman" w:hAnsi="Times New Roman" w:cs="Times New Roman"/>
            <w:szCs w:val="28"/>
            <w:lang w:val="en-US"/>
          </w:rPr>
          <w:t>ru</w:t>
        </w:r>
      </w:hyperlink>
      <w:r w:rsidRPr="00413C8E">
        <w:rPr>
          <w:rFonts w:ascii="Times New Roman" w:hAnsi="Times New Roman" w:cs="Times New Roman"/>
          <w:szCs w:val="28"/>
        </w:rPr>
        <w:t>.</w:t>
      </w:r>
    </w:p>
    <w:p w:rsidR="00413C8E" w:rsidRPr="00413C8E" w:rsidRDefault="00413C8E" w:rsidP="00413C8E">
      <w:pPr>
        <w:spacing w:line="360" w:lineRule="auto"/>
        <w:ind w:firstLine="709"/>
        <w:jc w:val="both"/>
        <w:rPr>
          <w:rFonts w:ascii="Times New Roman" w:hAnsi="Times New Roman" w:cs="Times New Roman"/>
          <w:sz w:val="28"/>
          <w:szCs w:val="28"/>
        </w:rPr>
      </w:pPr>
      <w:r w:rsidRPr="00413C8E">
        <w:rPr>
          <w:rFonts w:ascii="Times New Roman" w:hAnsi="Times New Roman" w:cs="Times New Roman"/>
          <w:sz w:val="28"/>
          <w:szCs w:val="28"/>
        </w:rPr>
        <w:t>Координатор олимпиады от кафедры технологии органического и нефтехимического синтеза (</w:t>
      </w:r>
      <w:proofErr w:type="spellStart"/>
      <w:r w:rsidRPr="00413C8E">
        <w:rPr>
          <w:rFonts w:ascii="Times New Roman" w:hAnsi="Times New Roman" w:cs="Times New Roman"/>
          <w:sz w:val="28"/>
          <w:szCs w:val="28"/>
        </w:rPr>
        <w:t>ТОиНХС</w:t>
      </w:r>
      <w:proofErr w:type="spellEnd"/>
      <w:r w:rsidRPr="00413C8E">
        <w:rPr>
          <w:rFonts w:ascii="Times New Roman" w:hAnsi="Times New Roman" w:cs="Times New Roman"/>
          <w:sz w:val="28"/>
          <w:szCs w:val="28"/>
        </w:rPr>
        <w:t xml:space="preserve">), Портнова Светлана Валериевна, тел. 8 (846) 333-52-55, </w:t>
      </w:r>
      <w:r w:rsidRPr="00413C8E">
        <w:rPr>
          <w:rFonts w:ascii="Times New Roman" w:hAnsi="Times New Roman" w:cs="Times New Roman"/>
          <w:sz w:val="28"/>
          <w:szCs w:val="28"/>
          <w:lang w:val="en-US"/>
        </w:rPr>
        <w:t>e</w:t>
      </w:r>
      <w:r w:rsidRPr="00413C8E">
        <w:rPr>
          <w:rFonts w:ascii="Times New Roman" w:hAnsi="Times New Roman" w:cs="Times New Roman"/>
          <w:sz w:val="28"/>
          <w:szCs w:val="28"/>
        </w:rPr>
        <w:t>-</w:t>
      </w:r>
      <w:r w:rsidRPr="00413C8E">
        <w:rPr>
          <w:rFonts w:ascii="Times New Roman" w:hAnsi="Times New Roman" w:cs="Times New Roman"/>
          <w:sz w:val="28"/>
          <w:szCs w:val="28"/>
          <w:lang w:val="en-US"/>
        </w:rPr>
        <w:t>mail</w:t>
      </w:r>
      <w:r w:rsidRPr="00413C8E">
        <w:rPr>
          <w:rFonts w:ascii="Times New Roman" w:hAnsi="Times New Roman" w:cs="Times New Roman"/>
          <w:sz w:val="28"/>
          <w:szCs w:val="28"/>
        </w:rPr>
        <w:t xml:space="preserve">: </w:t>
      </w:r>
      <w:hyperlink r:id="rId9" w:history="1">
        <w:r w:rsidRPr="00413C8E">
          <w:rPr>
            <w:rStyle w:val="a5"/>
            <w:rFonts w:ascii="Times New Roman" w:hAnsi="Times New Roman" w:cs="Times New Roman"/>
            <w:sz w:val="28"/>
            <w:szCs w:val="28"/>
            <w:lang w:val="en-US"/>
          </w:rPr>
          <w:t>kinterm</w:t>
        </w:r>
        <w:r w:rsidRPr="00413C8E">
          <w:rPr>
            <w:rStyle w:val="a5"/>
            <w:rFonts w:ascii="Times New Roman" w:hAnsi="Times New Roman" w:cs="Times New Roman"/>
            <w:sz w:val="28"/>
            <w:szCs w:val="28"/>
          </w:rPr>
          <w:t>@</w:t>
        </w:r>
        <w:r w:rsidRPr="00413C8E">
          <w:rPr>
            <w:rStyle w:val="a5"/>
            <w:rFonts w:ascii="Times New Roman" w:hAnsi="Times New Roman" w:cs="Times New Roman"/>
            <w:sz w:val="28"/>
            <w:szCs w:val="28"/>
            <w:lang w:val="en-US"/>
          </w:rPr>
          <w:t>samgtu</w:t>
        </w:r>
        <w:r w:rsidRPr="00413C8E">
          <w:rPr>
            <w:rStyle w:val="a5"/>
            <w:rFonts w:ascii="Times New Roman" w:hAnsi="Times New Roman" w:cs="Times New Roman"/>
            <w:sz w:val="28"/>
            <w:szCs w:val="28"/>
          </w:rPr>
          <w:t>.</w:t>
        </w:r>
        <w:r w:rsidRPr="00413C8E">
          <w:rPr>
            <w:rStyle w:val="a5"/>
            <w:rFonts w:ascii="Times New Roman" w:hAnsi="Times New Roman" w:cs="Times New Roman"/>
            <w:sz w:val="28"/>
            <w:szCs w:val="28"/>
            <w:lang w:val="en-US"/>
          </w:rPr>
          <w:t>ru</w:t>
        </w:r>
      </w:hyperlink>
    </w:p>
    <w:p w:rsidR="00413C8E" w:rsidRPr="00413C8E" w:rsidRDefault="00413C8E" w:rsidP="00413C8E">
      <w:pPr>
        <w:pStyle w:val="21"/>
        <w:spacing w:line="360" w:lineRule="auto"/>
        <w:ind w:firstLine="709"/>
        <w:jc w:val="both"/>
        <w:rPr>
          <w:rFonts w:ascii="Times New Roman" w:hAnsi="Times New Roman" w:cs="Times New Roman"/>
          <w:szCs w:val="28"/>
        </w:rPr>
      </w:pPr>
      <w:r w:rsidRPr="00413C8E">
        <w:rPr>
          <w:rFonts w:ascii="Times New Roman" w:hAnsi="Times New Roman" w:cs="Times New Roman"/>
          <w:szCs w:val="28"/>
        </w:rPr>
        <w:t xml:space="preserve">Заведующий кафедрой </w:t>
      </w:r>
      <w:proofErr w:type="spellStart"/>
      <w:r w:rsidRPr="00413C8E">
        <w:rPr>
          <w:rFonts w:ascii="Times New Roman" w:hAnsi="Times New Roman" w:cs="Times New Roman"/>
          <w:szCs w:val="28"/>
        </w:rPr>
        <w:t>ТОиНХС</w:t>
      </w:r>
      <w:proofErr w:type="spellEnd"/>
      <w:r w:rsidRPr="00413C8E">
        <w:rPr>
          <w:rFonts w:ascii="Times New Roman" w:hAnsi="Times New Roman" w:cs="Times New Roman"/>
          <w:szCs w:val="28"/>
        </w:rPr>
        <w:t>, доцент Красных Евгений Леонидович, тел. 8 (846) 333-52-55.</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1.5. Способ прибытия к месту проведения ВСО: автобусы </w:t>
      </w:r>
      <w:proofErr w:type="spellStart"/>
      <w:r>
        <w:rPr>
          <w:rFonts w:ascii="Times New Roman" w:hAnsi="Times New Roman" w:cs="Times New Roman"/>
          <w:szCs w:val="28"/>
        </w:rPr>
        <w:t>СамГТУ</w:t>
      </w:r>
      <w:proofErr w:type="spellEnd"/>
      <w:r>
        <w:rPr>
          <w:rFonts w:ascii="Times New Roman" w:hAnsi="Times New Roman" w:cs="Times New Roman"/>
          <w:szCs w:val="28"/>
        </w:rPr>
        <w:t>, муниципальный транспорт: автобус № 61, маршрутное такси № 61, 61д, 261 (до остановки «Дворец пионеров»), трамвай № 20 (до остановки «ул. Фрунзе»).</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1.6. Заявка на участие в ВСО (далее — Заявка) (Форма №1 к настоящему положению ВСО) и приложения к ней (Форма № 2 Сведения об участнике олимпиады к настоящему положению ВСО) представляется не позднее </w:t>
      </w:r>
      <w:r w:rsidR="00281D4A">
        <w:rPr>
          <w:rFonts w:ascii="Times New Roman" w:hAnsi="Times New Roman" w:cs="Times New Roman"/>
          <w:szCs w:val="28"/>
        </w:rPr>
        <w:t>26</w:t>
      </w:r>
      <w:r>
        <w:rPr>
          <w:rFonts w:ascii="Times New Roman" w:hAnsi="Times New Roman" w:cs="Times New Roman"/>
          <w:szCs w:val="28"/>
        </w:rPr>
        <w:t xml:space="preserve"> марта 201</w:t>
      </w:r>
      <w:r w:rsidR="00281D4A">
        <w:rPr>
          <w:rFonts w:ascii="Times New Roman" w:hAnsi="Times New Roman" w:cs="Times New Roman"/>
          <w:szCs w:val="28"/>
        </w:rPr>
        <w:t>8</w:t>
      </w:r>
      <w:r>
        <w:rPr>
          <w:rFonts w:ascii="Times New Roman" w:hAnsi="Times New Roman" w:cs="Times New Roman"/>
          <w:szCs w:val="28"/>
        </w:rPr>
        <w:t xml:space="preserve"> г. по адресу: 443010, г. Самара,</w:t>
      </w:r>
      <w:r w:rsidR="00831331">
        <w:rPr>
          <w:rFonts w:ascii="Times New Roman" w:hAnsi="Times New Roman" w:cs="Times New Roman"/>
          <w:szCs w:val="28"/>
        </w:rPr>
        <w:t xml:space="preserve"> ул. Куйбышева, д. 153, ФГБОУ </w:t>
      </w:r>
      <w:proofErr w:type="gramStart"/>
      <w:r w:rsidR="00831331">
        <w:rPr>
          <w:rFonts w:ascii="Times New Roman" w:hAnsi="Times New Roman" w:cs="Times New Roman"/>
          <w:szCs w:val="28"/>
        </w:rPr>
        <w:t>В</w:t>
      </w:r>
      <w:r>
        <w:rPr>
          <w:rFonts w:ascii="Times New Roman" w:hAnsi="Times New Roman" w:cs="Times New Roman"/>
          <w:szCs w:val="28"/>
        </w:rPr>
        <w:t>О</w:t>
      </w:r>
      <w:proofErr w:type="gramEnd"/>
      <w:r>
        <w:rPr>
          <w:rFonts w:ascii="Times New Roman" w:hAnsi="Times New Roman" w:cs="Times New Roman"/>
          <w:szCs w:val="28"/>
        </w:rPr>
        <w:t xml:space="preserve"> «Самарский государственный технический университет», учебный корпус № 2, каф. «Технология органического и нефтехимического синтеза», тел. 8 (846) 333-52-55, </w:t>
      </w:r>
      <w:r>
        <w:rPr>
          <w:rFonts w:ascii="Times New Roman" w:hAnsi="Times New Roman" w:cs="Times New Roman"/>
          <w:szCs w:val="28"/>
          <w:lang w:val="en-US"/>
        </w:rPr>
        <w:t>e</w:t>
      </w:r>
      <w:r>
        <w:rPr>
          <w:rFonts w:ascii="Times New Roman" w:hAnsi="Times New Roman" w:cs="Times New Roman"/>
          <w:szCs w:val="28"/>
        </w:rPr>
        <w:t>-</w:t>
      </w:r>
      <w:r>
        <w:rPr>
          <w:rFonts w:ascii="Times New Roman" w:hAnsi="Times New Roman" w:cs="Times New Roman"/>
          <w:szCs w:val="28"/>
          <w:lang w:val="en-US"/>
        </w:rPr>
        <w:t>mail</w:t>
      </w:r>
      <w:r>
        <w:rPr>
          <w:rFonts w:ascii="Times New Roman" w:hAnsi="Times New Roman" w:cs="Times New Roman"/>
          <w:szCs w:val="28"/>
        </w:rPr>
        <w:t xml:space="preserve">: </w:t>
      </w:r>
      <w:hyperlink r:id="rId10" w:history="1">
        <w:r>
          <w:rPr>
            <w:rStyle w:val="a5"/>
            <w:rFonts w:ascii="Times New Roman" w:hAnsi="Times New Roman" w:cs="Times New Roman"/>
            <w:szCs w:val="28"/>
            <w:lang w:val="en-US"/>
          </w:rPr>
          <w:t>kinterm</w:t>
        </w:r>
        <w:r>
          <w:rPr>
            <w:rStyle w:val="a5"/>
            <w:rFonts w:ascii="Times New Roman" w:hAnsi="Times New Roman" w:cs="Times New Roman"/>
            <w:szCs w:val="28"/>
          </w:rPr>
          <w:t>@</w:t>
        </w:r>
        <w:r>
          <w:rPr>
            <w:rStyle w:val="a5"/>
            <w:rFonts w:ascii="Times New Roman" w:hAnsi="Times New Roman" w:cs="Times New Roman"/>
            <w:szCs w:val="28"/>
            <w:lang w:val="en-US"/>
          </w:rPr>
          <w:t>samgtu</w:t>
        </w:r>
        <w:r>
          <w:rPr>
            <w:rStyle w:val="a5"/>
            <w:rFonts w:ascii="Times New Roman" w:hAnsi="Times New Roman" w:cs="Times New Roman"/>
            <w:szCs w:val="28"/>
          </w:rPr>
          <w:t>.</w:t>
        </w:r>
        <w:r>
          <w:rPr>
            <w:rStyle w:val="a5"/>
            <w:rFonts w:ascii="Times New Roman" w:hAnsi="Times New Roman" w:cs="Times New Roman"/>
            <w:szCs w:val="28"/>
            <w:lang w:val="en-US"/>
          </w:rPr>
          <w:t>ru</w:t>
        </w:r>
      </w:hyperlink>
      <w:r w:rsidRPr="003F2D61">
        <w:rPr>
          <w:rFonts w:ascii="Times New Roman" w:hAnsi="Times New Roman" w:cs="Times New Roman"/>
          <w:szCs w:val="28"/>
        </w:rPr>
        <w:t>.</w:t>
      </w:r>
    </w:p>
    <w:p w:rsidR="001B3226" w:rsidRDefault="001B3226">
      <w:pPr>
        <w:pStyle w:val="21"/>
        <w:spacing w:line="360" w:lineRule="auto"/>
        <w:ind w:firstLine="680"/>
        <w:jc w:val="both"/>
        <w:rPr>
          <w:rFonts w:ascii="Times New Roman" w:hAnsi="Times New Roman" w:cs="Times New Roman"/>
          <w:szCs w:val="28"/>
        </w:rPr>
      </w:pPr>
    </w:p>
    <w:p w:rsidR="001B3226" w:rsidRDefault="001B3226">
      <w:pPr>
        <w:pStyle w:val="21"/>
        <w:spacing w:line="360" w:lineRule="auto"/>
        <w:ind w:firstLine="680"/>
        <w:jc w:val="both"/>
        <w:rPr>
          <w:rFonts w:ascii="Times New Roman" w:hAnsi="Times New Roman" w:cs="Times New Roman"/>
          <w:szCs w:val="28"/>
        </w:rPr>
      </w:pPr>
      <w:r w:rsidRPr="003F2D61">
        <w:rPr>
          <w:rFonts w:ascii="Times New Roman" w:hAnsi="Times New Roman" w:cs="Times New Roman"/>
          <w:b/>
          <w:bCs/>
          <w:szCs w:val="28"/>
        </w:rPr>
        <w:t xml:space="preserve">2. </w:t>
      </w:r>
      <w:r>
        <w:rPr>
          <w:rFonts w:ascii="Times New Roman" w:hAnsi="Times New Roman" w:cs="Times New Roman"/>
          <w:b/>
          <w:bCs/>
          <w:szCs w:val="28"/>
        </w:rPr>
        <w:t>Участники ВСО</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2.1. К участию во всероссийском этапе ВСО допускаются</w:t>
      </w:r>
      <w:r w:rsidR="00281D4A">
        <w:rPr>
          <w:rFonts w:ascii="Times New Roman" w:hAnsi="Times New Roman" w:cs="Times New Roman"/>
          <w:szCs w:val="28"/>
        </w:rPr>
        <w:t xml:space="preserve"> студенты, участники,</w:t>
      </w:r>
      <w:r>
        <w:rPr>
          <w:rFonts w:ascii="Times New Roman" w:hAnsi="Times New Roman" w:cs="Times New Roman"/>
          <w:szCs w:val="28"/>
        </w:rPr>
        <w:t xml:space="preserve"> победители и призеры отборочных этапов ВСО.</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2.2. </w:t>
      </w:r>
      <w:proofErr w:type="gramStart"/>
      <w:r>
        <w:rPr>
          <w:rFonts w:ascii="Times New Roman" w:hAnsi="Times New Roman" w:cs="Times New Roman"/>
          <w:szCs w:val="28"/>
        </w:rPr>
        <w:t xml:space="preserve">К участию в ВСО допускаются </w:t>
      </w:r>
      <w:r w:rsidR="00C2250E">
        <w:rPr>
          <w:rFonts w:ascii="Times New Roman" w:hAnsi="Times New Roman" w:cs="Times New Roman"/>
          <w:szCs w:val="28"/>
        </w:rPr>
        <w:t xml:space="preserve">граждане Российской Федерации в возрасте до 25 лет включительно дату проведения ВСО, </w:t>
      </w:r>
      <w:r>
        <w:rPr>
          <w:rFonts w:ascii="Times New Roman" w:hAnsi="Times New Roman" w:cs="Times New Roman"/>
          <w:szCs w:val="28"/>
        </w:rPr>
        <w:t xml:space="preserve">обучающиеся на старших курсах в организации высшего образования </w:t>
      </w:r>
      <w:r w:rsidR="00C2250E">
        <w:rPr>
          <w:rFonts w:ascii="Times New Roman" w:hAnsi="Times New Roman" w:cs="Times New Roman"/>
          <w:szCs w:val="28"/>
        </w:rPr>
        <w:t xml:space="preserve">по направлению подготовки бакалавров </w:t>
      </w:r>
      <w:r w:rsidR="00C2250E" w:rsidRPr="003F2D61">
        <w:rPr>
          <w:rFonts w:ascii="Times New Roman" w:hAnsi="Times New Roman" w:cs="Times New Roman"/>
          <w:szCs w:val="28"/>
        </w:rPr>
        <w:t>18.03.01 «Химическая технология» профилю «Химическая технология органических веществ»</w:t>
      </w:r>
      <w:r w:rsidR="00C2250E" w:rsidRPr="00C2250E">
        <w:rPr>
          <w:rFonts w:ascii="Times New Roman" w:hAnsi="Times New Roman" w:cs="Times New Roman"/>
          <w:szCs w:val="28"/>
        </w:rPr>
        <w:t xml:space="preserve"> </w:t>
      </w:r>
      <w:r w:rsidR="00C2250E">
        <w:rPr>
          <w:rFonts w:ascii="Times New Roman" w:hAnsi="Times New Roman" w:cs="Times New Roman"/>
          <w:szCs w:val="28"/>
        </w:rPr>
        <w:t>(бакалавры 3 и 4 года обучения)</w:t>
      </w:r>
      <w:r w:rsidR="00C2250E" w:rsidRPr="003F2D61">
        <w:rPr>
          <w:rFonts w:ascii="Times New Roman" w:hAnsi="Times New Roman" w:cs="Times New Roman"/>
          <w:szCs w:val="28"/>
        </w:rPr>
        <w:t xml:space="preserve"> и направлению подготовки магистров 18.04.01 «Химическая </w:t>
      </w:r>
      <w:r w:rsidR="00C2250E" w:rsidRPr="003F2D61">
        <w:rPr>
          <w:rFonts w:ascii="Times New Roman" w:hAnsi="Times New Roman" w:cs="Times New Roman"/>
          <w:szCs w:val="28"/>
        </w:rPr>
        <w:lastRenderedPageBreak/>
        <w:t>технология»</w:t>
      </w:r>
      <w:r>
        <w:rPr>
          <w:rFonts w:ascii="Times New Roman" w:hAnsi="Times New Roman" w:cs="Times New Roman"/>
          <w:szCs w:val="28"/>
        </w:rPr>
        <w:t xml:space="preserve"> </w:t>
      </w:r>
      <w:r w:rsidR="00C2250E">
        <w:rPr>
          <w:rFonts w:ascii="Times New Roman" w:hAnsi="Times New Roman" w:cs="Times New Roman"/>
          <w:szCs w:val="28"/>
        </w:rPr>
        <w:t>(</w:t>
      </w:r>
      <w:r>
        <w:rPr>
          <w:rFonts w:ascii="Times New Roman" w:hAnsi="Times New Roman" w:cs="Times New Roman"/>
          <w:szCs w:val="28"/>
        </w:rPr>
        <w:t>магистры 1</w:t>
      </w:r>
      <w:r w:rsidR="00C2250E">
        <w:rPr>
          <w:rFonts w:ascii="Times New Roman" w:hAnsi="Times New Roman" w:cs="Times New Roman"/>
          <w:szCs w:val="28"/>
        </w:rPr>
        <w:t xml:space="preserve"> и 2</w:t>
      </w:r>
      <w:r>
        <w:rPr>
          <w:rFonts w:ascii="Times New Roman" w:hAnsi="Times New Roman" w:cs="Times New Roman"/>
          <w:szCs w:val="28"/>
        </w:rPr>
        <w:t xml:space="preserve"> года обучения).</w:t>
      </w:r>
      <w:proofErr w:type="gramEnd"/>
      <w:r>
        <w:rPr>
          <w:rFonts w:ascii="Times New Roman" w:hAnsi="Times New Roman" w:cs="Times New Roman"/>
          <w:szCs w:val="28"/>
        </w:rPr>
        <w:t xml:space="preserve"> </w:t>
      </w:r>
      <w:r w:rsidR="00281D4A" w:rsidRPr="00281D4A">
        <w:rPr>
          <w:rFonts w:ascii="Times New Roman" w:hAnsi="Times New Roman" w:cs="Times New Roman"/>
        </w:rPr>
        <w:t>Студенты других специальностей и направлений могут быть допущены к участию в Олимпиаде по согласованию с оргкомитетом ВСО</w:t>
      </w:r>
      <w:r w:rsidR="00281D4A">
        <w:rPr>
          <w:rFonts w:ascii="Times New Roman" w:hAnsi="Times New Roman" w:cs="Times New Roman"/>
        </w:rPr>
        <w:t>.</w:t>
      </w:r>
      <w:r w:rsidR="00281D4A">
        <w:rPr>
          <w:rFonts w:ascii="Times New Roman" w:hAnsi="Times New Roman" w:cs="Times New Roman"/>
          <w:szCs w:val="28"/>
        </w:rPr>
        <w:t xml:space="preserve"> </w:t>
      </w:r>
      <w:r>
        <w:rPr>
          <w:rFonts w:ascii="Times New Roman" w:hAnsi="Times New Roman" w:cs="Times New Roman"/>
          <w:szCs w:val="28"/>
        </w:rPr>
        <w:t>К участию в командном зачете допускаются команды из 3-х студентов.</w:t>
      </w:r>
    </w:p>
    <w:p w:rsidR="00C61593"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2.3. </w:t>
      </w:r>
      <w:r w:rsidR="00C61593" w:rsidRPr="00EB0753">
        <w:rPr>
          <w:rFonts w:ascii="Times New Roman" w:hAnsi="Times New Roman" w:cs="Times New Roman"/>
          <w:szCs w:val="28"/>
        </w:rPr>
        <w:t>Участники всероссийского этапа ВСО обязаны пройти регистрацию по установленной форме в образовательной организации высшего образования, на базе которой проводится всероссийский этап ВСО, и на интернет-сайте ВСО</w:t>
      </w:r>
      <w:r w:rsidR="00C61593">
        <w:rPr>
          <w:rFonts w:ascii="Times New Roman" w:hAnsi="Times New Roman" w:cs="Times New Roman"/>
          <w:szCs w:val="28"/>
        </w:rPr>
        <w:t xml:space="preserve"> </w:t>
      </w:r>
      <w:r w:rsidR="00C61593" w:rsidRPr="00C61593">
        <w:rPr>
          <w:rFonts w:ascii="Times New Roman" w:hAnsi="Times New Roman" w:cs="Times New Roman"/>
          <w:szCs w:val="28"/>
        </w:rPr>
        <w:t>https://mon-vso.ru/</w:t>
      </w:r>
      <w:r w:rsidR="00C61593" w:rsidRPr="00EB0753">
        <w:rPr>
          <w:rFonts w:ascii="Times New Roman" w:hAnsi="Times New Roman" w:cs="Times New Roman"/>
          <w:szCs w:val="28"/>
        </w:rPr>
        <w:t>.</w:t>
      </w:r>
    </w:p>
    <w:p w:rsidR="001B3226" w:rsidRDefault="00C61593">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2.4.</w:t>
      </w:r>
      <w:r w:rsidR="001B3226">
        <w:rPr>
          <w:rFonts w:ascii="Times New Roman" w:hAnsi="Times New Roman" w:cs="Times New Roman"/>
          <w:szCs w:val="28"/>
        </w:rPr>
        <w:t xml:space="preserve">Участники ВСО должны иметь при себе: студенческий билет, паспорт, справку с места учебы, заверенную подписью руководителя образовательной организации высшего образования и печатью, копию первого листа Лицензии на </w:t>
      </w:r>
      <w:proofErr w:type="gramStart"/>
      <w:r w:rsidR="001B3226">
        <w:rPr>
          <w:rFonts w:ascii="Times New Roman" w:hAnsi="Times New Roman" w:cs="Times New Roman"/>
          <w:szCs w:val="28"/>
        </w:rPr>
        <w:t>право ведения</w:t>
      </w:r>
      <w:proofErr w:type="gramEnd"/>
      <w:r w:rsidR="001B3226">
        <w:rPr>
          <w:rFonts w:ascii="Times New Roman" w:hAnsi="Times New Roman" w:cs="Times New Roman"/>
          <w:szCs w:val="28"/>
        </w:rPr>
        <w:t xml:space="preserve"> образовательной деятельности образовательной организации высшего образования, в которой обучается, личное заявление о согласии на обработку персональных данных.</w:t>
      </w:r>
    </w:p>
    <w:p w:rsidR="00DC5598"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2.5. </w:t>
      </w:r>
      <w:r w:rsidR="00DC5598">
        <w:rPr>
          <w:rFonts w:ascii="Times New Roman" w:hAnsi="Times New Roman" w:cs="Times New Roman"/>
          <w:szCs w:val="28"/>
        </w:rPr>
        <w:t>Участники ВСО предварительно открывают счет на свое имя в отделении Сбербанка России по месту жительства. Участники ВСО должны предоставить реквизиты отделения Сбербанка России и номера лицевого счета.</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Участники ВСО должны предоставить согласие участника олимпиады на обработку персональных данных (Приложение № 9 к Регламенту ВСО).</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2.6. В период участия в мероприятиях ВСО участники должны придерживаться делового стиля одежды и поведения.</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2.8. Лица, сопровождающие участников ВСО, несут ответственность за поведение, жизнь и безопасность студентов в пути следования и в период проведения мероприятий олимпиады.</w:t>
      </w:r>
    </w:p>
    <w:p w:rsidR="001B3226" w:rsidRDefault="001B3226">
      <w:pPr>
        <w:pStyle w:val="21"/>
        <w:spacing w:line="360" w:lineRule="auto"/>
        <w:ind w:firstLine="680"/>
        <w:jc w:val="both"/>
        <w:rPr>
          <w:rFonts w:ascii="Times New Roman" w:hAnsi="Times New Roman" w:cs="Times New Roman"/>
          <w:szCs w:val="28"/>
        </w:rPr>
      </w:pP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b/>
          <w:bCs/>
          <w:szCs w:val="28"/>
        </w:rPr>
        <w:t>3. Организация проживания и питания участников ВСО</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3.1. Питание, культурная программа, медицинское и транспортное обслуживание участников ВСО обеспечивается образовательной организацией высшего образования, на базе которой проводится олимпиада, за счет организационных взносов, собственных и (или) иных средств. </w:t>
      </w:r>
      <w:r>
        <w:rPr>
          <w:rFonts w:ascii="Times New Roman" w:hAnsi="Times New Roman" w:cs="Times New Roman"/>
          <w:szCs w:val="28"/>
        </w:rPr>
        <w:lastRenderedPageBreak/>
        <w:t>Организационный взнос перечисляется образовательной организаций высшего образования, студенты которой являются участниками ВСО.</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3.2. Проживание участников ВСО осуществляется в санатории-профилактории </w:t>
      </w:r>
      <w:proofErr w:type="spellStart"/>
      <w:r>
        <w:rPr>
          <w:rFonts w:ascii="Times New Roman" w:hAnsi="Times New Roman" w:cs="Times New Roman"/>
          <w:szCs w:val="28"/>
        </w:rPr>
        <w:t>СамГТУ</w:t>
      </w:r>
      <w:proofErr w:type="spellEnd"/>
      <w:r>
        <w:rPr>
          <w:rFonts w:ascii="Times New Roman" w:hAnsi="Times New Roman" w:cs="Times New Roman"/>
          <w:szCs w:val="28"/>
        </w:rPr>
        <w:t xml:space="preserve"> по адресу 443086, г. Самара, ул. Революционная, 42 в 3-х</w:t>
      </w:r>
      <w:r w:rsidR="002B67A7">
        <w:rPr>
          <w:rFonts w:ascii="Times New Roman" w:hAnsi="Times New Roman" w:cs="Times New Roman"/>
          <w:szCs w:val="28"/>
        </w:rPr>
        <w:t>,</w:t>
      </w:r>
      <w:r>
        <w:rPr>
          <w:rFonts w:ascii="Times New Roman" w:hAnsi="Times New Roman" w:cs="Times New Roman"/>
          <w:szCs w:val="28"/>
        </w:rPr>
        <w:t xml:space="preserve"> 2-х</w:t>
      </w:r>
      <w:r w:rsidR="002B67A7">
        <w:rPr>
          <w:rFonts w:ascii="Times New Roman" w:hAnsi="Times New Roman" w:cs="Times New Roman"/>
          <w:szCs w:val="28"/>
        </w:rPr>
        <w:t xml:space="preserve"> и 1-</w:t>
      </w:r>
      <w:r>
        <w:rPr>
          <w:rFonts w:ascii="Times New Roman" w:hAnsi="Times New Roman" w:cs="Times New Roman"/>
          <w:szCs w:val="28"/>
        </w:rPr>
        <w:t xml:space="preserve">местных номерах стоимостью </w:t>
      </w:r>
      <w:r w:rsidR="00413C8E">
        <w:rPr>
          <w:rFonts w:ascii="Times New Roman" w:hAnsi="Times New Roman" w:cs="Times New Roman"/>
          <w:szCs w:val="28"/>
        </w:rPr>
        <w:t>53</w:t>
      </w:r>
      <w:r>
        <w:rPr>
          <w:rFonts w:ascii="Times New Roman" w:hAnsi="Times New Roman" w:cs="Times New Roman"/>
          <w:szCs w:val="28"/>
        </w:rPr>
        <w:t>0</w:t>
      </w:r>
      <w:r w:rsidR="002B67A7">
        <w:rPr>
          <w:rFonts w:ascii="Times New Roman" w:hAnsi="Times New Roman" w:cs="Times New Roman"/>
          <w:szCs w:val="28"/>
        </w:rPr>
        <w:t>,</w:t>
      </w:r>
      <w:r>
        <w:rPr>
          <w:rFonts w:ascii="Times New Roman" w:hAnsi="Times New Roman" w:cs="Times New Roman"/>
          <w:szCs w:val="28"/>
        </w:rPr>
        <w:t xml:space="preserve"> </w:t>
      </w:r>
      <w:r w:rsidR="006831F9">
        <w:rPr>
          <w:rFonts w:ascii="Times New Roman" w:hAnsi="Times New Roman" w:cs="Times New Roman"/>
          <w:szCs w:val="28"/>
        </w:rPr>
        <w:t>88</w:t>
      </w:r>
      <w:r>
        <w:rPr>
          <w:rFonts w:ascii="Times New Roman" w:hAnsi="Times New Roman" w:cs="Times New Roman"/>
          <w:szCs w:val="28"/>
        </w:rPr>
        <w:t>0</w:t>
      </w:r>
      <w:r w:rsidR="002B67A7">
        <w:rPr>
          <w:rFonts w:ascii="Times New Roman" w:hAnsi="Times New Roman" w:cs="Times New Roman"/>
          <w:szCs w:val="28"/>
        </w:rPr>
        <w:t xml:space="preserve"> и 1200</w:t>
      </w:r>
      <w:r>
        <w:rPr>
          <w:rFonts w:ascii="Times New Roman" w:hAnsi="Times New Roman" w:cs="Times New Roman"/>
          <w:szCs w:val="28"/>
        </w:rPr>
        <w:t xml:space="preserve"> рублей в сутки за человека. </w:t>
      </w:r>
    </w:p>
    <w:p w:rsidR="001B3226" w:rsidRPr="003F2D61"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3.3. Бронирование мест размещения участников ВСО осуществляется по телефону или электронной почте тел. 8 (846) 333-52-55, </w:t>
      </w:r>
      <w:r>
        <w:rPr>
          <w:rFonts w:ascii="Times New Roman" w:hAnsi="Times New Roman" w:cs="Times New Roman"/>
          <w:szCs w:val="28"/>
          <w:lang w:val="en-US"/>
        </w:rPr>
        <w:t>e</w:t>
      </w:r>
      <w:r>
        <w:rPr>
          <w:rFonts w:ascii="Times New Roman" w:hAnsi="Times New Roman" w:cs="Times New Roman"/>
          <w:szCs w:val="28"/>
        </w:rPr>
        <w:t>-</w:t>
      </w:r>
      <w:r>
        <w:rPr>
          <w:rFonts w:ascii="Times New Roman" w:hAnsi="Times New Roman" w:cs="Times New Roman"/>
          <w:szCs w:val="28"/>
          <w:lang w:val="en-US"/>
        </w:rPr>
        <w:t>mail</w:t>
      </w:r>
      <w:r>
        <w:rPr>
          <w:rFonts w:ascii="Times New Roman" w:hAnsi="Times New Roman" w:cs="Times New Roman"/>
          <w:szCs w:val="28"/>
        </w:rPr>
        <w:t xml:space="preserve">: </w:t>
      </w:r>
      <w:hyperlink r:id="rId11" w:history="1">
        <w:r>
          <w:rPr>
            <w:rStyle w:val="a5"/>
            <w:rFonts w:ascii="Times New Roman" w:hAnsi="Times New Roman" w:cs="Times New Roman"/>
            <w:szCs w:val="28"/>
            <w:lang w:val="en-US"/>
          </w:rPr>
          <w:t>kinterm</w:t>
        </w:r>
        <w:r>
          <w:rPr>
            <w:rStyle w:val="a5"/>
            <w:rFonts w:ascii="Times New Roman" w:hAnsi="Times New Roman" w:cs="Times New Roman"/>
            <w:szCs w:val="28"/>
          </w:rPr>
          <w:t>@</w:t>
        </w:r>
        <w:r>
          <w:rPr>
            <w:rStyle w:val="a5"/>
            <w:rFonts w:ascii="Times New Roman" w:hAnsi="Times New Roman" w:cs="Times New Roman"/>
            <w:szCs w:val="28"/>
            <w:lang w:val="en-US"/>
          </w:rPr>
          <w:t>samgtu</w:t>
        </w:r>
        <w:r>
          <w:rPr>
            <w:rStyle w:val="a5"/>
            <w:rFonts w:ascii="Times New Roman" w:hAnsi="Times New Roman" w:cs="Times New Roman"/>
            <w:szCs w:val="28"/>
          </w:rPr>
          <w:t>.</w:t>
        </w:r>
        <w:r>
          <w:rPr>
            <w:rStyle w:val="a5"/>
            <w:rFonts w:ascii="Times New Roman" w:hAnsi="Times New Roman" w:cs="Times New Roman"/>
            <w:szCs w:val="28"/>
            <w:lang w:val="en-US"/>
          </w:rPr>
          <w:t>ru</w:t>
        </w:r>
      </w:hyperlink>
      <w:r w:rsidRPr="003F2D61">
        <w:rPr>
          <w:rFonts w:ascii="Times New Roman" w:hAnsi="Times New Roman" w:cs="Times New Roman"/>
          <w:szCs w:val="28"/>
        </w:rPr>
        <w:t>.</w:t>
      </w:r>
    </w:p>
    <w:p w:rsidR="001B3226" w:rsidRDefault="001B3226">
      <w:pPr>
        <w:pStyle w:val="21"/>
        <w:spacing w:line="360" w:lineRule="auto"/>
        <w:ind w:firstLine="680"/>
        <w:jc w:val="both"/>
        <w:rPr>
          <w:rFonts w:ascii="Times New Roman" w:hAnsi="Times New Roman" w:cs="Times New Roman"/>
          <w:szCs w:val="28"/>
        </w:rPr>
      </w:pPr>
      <w:r w:rsidRPr="003F2D61">
        <w:rPr>
          <w:rFonts w:ascii="Times New Roman" w:hAnsi="Times New Roman" w:cs="Times New Roman"/>
          <w:szCs w:val="28"/>
        </w:rPr>
        <w:t xml:space="preserve">3.4. </w:t>
      </w:r>
      <w:r>
        <w:rPr>
          <w:rFonts w:ascii="Times New Roman" w:hAnsi="Times New Roman" w:cs="Times New Roman"/>
          <w:szCs w:val="28"/>
        </w:rPr>
        <w:t>Оплата проживания участников ВСО производится в соответствии с условиями размещения и сроком проживания.</w:t>
      </w:r>
    </w:p>
    <w:p w:rsidR="001B3226" w:rsidRDefault="001B3226">
      <w:pPr>
        <w:pStyle w:val="21"/>
        <w:spacing w:line="360" w:lineRule="auto"/>
        <w:ind w:firstLine="680"/>
        <w:jc w:val="both"/>
        <w:rPr>
          <w:rFonts w:ascii="Times New Roman" w:hAnsi="Times New Roman" w:cs="Times New Roman"/>
          <w:szCs w:val="28"/>
        </w:rPr>
      </w:pP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b/>
          <w:bCs/>
          <w:szCs w:val="28"/>
        </w:rPr>
        <w:t>4. Структура и содержание заданий ВСО</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4.1. Задания ВСО </w:t>
      </w:r>
      <w:r w:rsidR="008B5EA8">
        <w:rPr>
          <w:rFonts w:ascii="Times New Roman" w:hAnsi="Times New Roman" w:cs="Times New Roman"/>
          <w:szCs w:val="28"/>
        </w:rPr>
        <w:t xml:space="preserve">по направлению подготовки бакалавров </w:t>
      </w:r>
      <w:r w:rsidR="008B5EA8" w:rsidRPr="003F2D61">
        <w:rPr>
          <w:rFonts w:ascii="Times New Roman" w:hAnsi="Times New Roman" w:cs="Times New Roman"/>
          <w:szCs w:val="28"/>
        </w:rPr>
        <w:t>18.03.01 «Химическая технология» профилю «Химическая технология органических веществ»</w:t>
      </w:r>
      <w:r>
        <w:rPr>
          <w:rFonts w:ascii="Times New Roman" w:hAnsi="Times New Roman" w:cs="Times New Roman"/>
          <w:szCs w:val="28"/>
        </w:rPr>
        <w:t xml:space="preserve">, включает выполнение теоретических конкурсных заданий и решение задач, содержание которых соответствует тематике олимпиады </w:t>
      </w:r>
      <w:r w:rsidR="00413C8E">
        <w:rPr>
          <w:rFonts w:ascii="Times New Roman" w:hAnsi="Times New Roman" w:cs="Times New Roman"/>
          <w:szCs w:val="28"/>
        </w:rPr>
        <w:t>и</w:t>
      </w:r>
      <w:r>
        <w:rPr>
          <w:rFonts w:ascii="Times New Roman" w:hAnsi="Times New Roman" w:cs="Times New Roman"/>
          <w:szCs w:val="28"/>
        </w:rPr>
        <w:t xml:space="preserve"> ФГОС </w:t>
      </w:r>
      <w:proofErr w:type="gramStart"/>
      <w:r>
        <w:rPr>
          <w:rFonts w:ascii="Times New Roman" w:hAnsi="Times New Roman" w:cs="Times New Roman"/>
          <w:szCs w:val="28"/>
        </w:rPr>
        <w:t>ВО</w:t>
      </w:r>
      <w:proofErr w:type="gramEnd"/>
      <w:r w:rsidR="00DC5598">
        <w:rPr>
          <w:rFonts w:ascii="Times New Roman" w:hAnsi="Times New Roman" w:cs="Times New Roman"/>
          <w:szCs w:val="28"/>
        </w:rPr>
        <w:t xml:space="preserve"> </w:t>
      </w:r>
      <w:proofErr w:type="gramStart"/>
      <w:r w:rsidR="00DC5598">
        <w:rPr>
          <w:rFonts w:ascii="Times New Roman" w:hAnsi="Times New Roman" w:cs="Times New Roman"/>
          <w:szCs w:val="28"/>
        </w:rPr>
        <w:t>по</w:t>
      </w:r>
      <w:proofErr w:type="gramEnd"/>
      <w:r w:rsidR="00DC5598">
        <w:rPr>
          <w:rFonts w:ascii="Times New Roman" w:hAnsi="Times New Roman" w:cs="Times New Roman"/>
          <w:szCs w:val="28"/>
        </w:rPr>
        <w:t xml:space="preserve"> направлению подготовки бакалавров </w:t>
      </w:r>
      <w:r w:rsidR="00DC5598" w:rsidRPr="003F2D61">
        <w:rPr>
          <w:rFonts w:ascii="Times New Roman" w:hAnsi="Times New Roman" w:cs="Times New Roman"/>
          <w:szCs w:val="28"/>
        </w:rPr>
        <w:t>18.03.01 «Химическая технология» и направлению подготовки магистров 18.04.01 «Химическая технология»</w:t>
      </w:r>
      <w:r>
        <w:rPr>
          <w:rFonts w:ascii="Times New Roman" w:hAnsi="Times New Roman" w:cs="Times New Roman"/>
          <w:szCs w:val="28"/>
        </w:rPr>
        <w:t>.</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4.2. Выполнение всех видов конкурсных заданий оценивается по критерию — </w:t>
      </w:r>
      <w:r w:rsidRPr="00C61593">
        <w:rPr>
          <w:rFonts w:ascii="Times New Roman" w:hAnsi="Times New Roman" w:cs="Times New Roman"/>
          <w:szCs w:val="28"/>
        </w:rPr>
        <w:t>1</w:t>
      </w:r>
      <w:r w:rsidR="00C61593" w:rsidRPr="00C61593">
        <w:rPr>
          <w:rFonts w:ascii="Times New Roman" w:hAnsi="Times New Roman" w:cs="Times New Roman"/>
          <w:szCs w:val="28"/>
        </w:rPr>
        <w:t>0</w:t>
      </w:r>
      <w:r w:rsidRPr="00C61593">
        <w:rPr>
          <w:rFonts w:ascii="Times New Roman" w:hAnsi="Times New Roman" w:cs="Times New Roman"/>
          <w:szCs w:val="28"/>
        </w:rPr>
        <w:t>0</w:t>
      </w:r>
      <w:r>
        <w:rPr>
          <w:rFonts w:ascii="Times New Roman" w:hAnsi="Times New Roman" w:cs="Times New Roman"/>
          <w:szCs w:val="28"/>
        </w:rPr>
        <w:t xml:space="preserve"> баллов.</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 xml:space="preserve">4.3. Для проведения </w:t>
      </w:r>
      <w:r w:rsidR="00F82F5C">
        <w:rPr>
          <w:rFonts w:ascii="Times New Roman" w:hAnsi="Times New Roman" w:cs="Times New Roman"/>
          <w:szCs w:val="28"/>
        </w:rPr>
        <w:t xml:space="preserve">ВСО готовится 3 варианта </w:t>
      </w:r>
      <w:r>
        <w:rPr>
          <w:rFonts w:ascii="Times New Roman" w:hAnsi="Times New Roman" w:cs="Times New Roman"/>
          <w:szCs w:val="28"/>
        </w:rPr>
        <w:t xml:space="preserve">конкурсных </w:t>
      </w:r>
      <w:proofErr w:type="gramStart"/>
      <w:r>
        <w:rPr>
          <w:rFonts w:ascii="Times New Roman" w:hAnsi="Times New Roman" w:cs="Times New Roman"/>
          <w:szCs w:val="28"/>
        </w:rPr>
        <w:t>заданий</w:t>
      </w:r>
      <w:proofErr w:type="gramEnd"/>
      <w:r>
        <w:rPr>
          <w:rFonts w:ascii="Times New Roman" w:hAnsi="Times New Roman" w:cs="Times New Roman"/>
          <w:szCs w:val="28"/>
        </w:rPr>
        <w:t xml:space="preserve"> и запечатываются в конверты. Перед началом олимпиады вскрывается один из конвертов. Выбранный вариант задания выполняться всеми участниками. </w:t>
      </w:r>
    </w:p>
    <w:p w:rsidR="001B3226" w:rsidRDefault="001B3226">
      <w:pPr>
        <w:pStyle w:val="21"/>
        <w:spacing w:line="360" w:lineRule="auto"/>
        <w:ind w:firstLine="680"/>
        <w:jc w:val="both"/>
        <w:rPr>
          <w:rFonts w:ascii="Times New Roman" w:hAnsi="Times New Roman" w:cs="Times New Roman"/>
          <w:bCs/>
          <w:szCs w:val="28"/>
        </w:rPr>
      </w:pPr>
      <w:r>
        <w:rPr>
          <w:rFonts w:ascii="Times New Roman" w:hAnsi="Times New Roman" w:cs="Times New Roman"/>
          <w:szCs w:val="28"/>
        </w:rPr>
        <w:t>4.4. Содержание и порядок проведения конкурсного задания, позволяющего оценить уровень знаний, умений и навыков п</w:t>
      </w:r>
      <w:r>
        <w:rPr>
          <w:rFonts w:ascii="Times New Roman" w:hAnsi="Times New Roman" w:cs="Times New Roman"/>
          <w:bCs/>
          <w:szCs w:val="28"/>
        </w:rPr>
        <w:t xml:space="preserve">о основным дисциплинам </w:t>
      </w:r>
      <w:r w:rsidR="00413C8E">
        <w:rPr>
          <w:rFonts w:ascii="Times New Roman" w:hAnsi="Times New Roman" w:cs="Times New Roman"/>
          <w:bCs/>
          <w:szCs w:val="28"/>
        </w:rPr>
        <w:t>профиля</w:t>
      </w:r>
      <w:r>
        <w:rPr>
          <w:rFonts w:ascii="Times New Roman" w:hAnsi="Times New Roman" w:cs="Times New Roman"/>
          <w:bCs/>
          <w:szCs w:val="28"/>
        </w:rPr>
        <w:t xml:space="preserve"> «Химическая технология органических веществ».</w:t>
      </w:r>
    </w:p>
    <w:p w:rsidR="001B3226"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bCs/>
          <w:szCs w:val="28"/>
        </w:rPr>
        <w:t xml:space="preserve">В задании рассматривается один из процессов органического синтеза, изучаемых в рамках ФГОС </w:t>
      </w:r>
      <w:proofErr w:type="gramStart"/>
      <w:r>
        <w:rPr>
          <w:rFonts w:ascii="Times New Roman" w:hAnsi="Times New Roman" w:cs="Times New Roman"/>
          <w:bCs/>
          <w:szCs w:val="28"/>
        </w:rPr>
        <w:t>ВО</w:t>
      </w:r>
      <w:proofErr w:type="gramEnd"/>
      <w:r>
        <w:rPr>
          <w:rFonts w:ascii="Times New Roman" w:hAnsi="Times New Roman" w:cs="Times New Roman"/>
          <w:bCs/>
          <w:szCs w:val="28"/>
        </w:rPr>
        <w:t xml:space="preserve"> </w:t>
      </w:r>
      <w:r w:rsidR="00413C8E">
        <w:rPr>
          <w:rFonts w:ascii="Times New Roman" w:hAnsi="Times New Roman" w:cs="Times New Roman"/>
          <w:bCs/>
          <w:szCs w:val="28"/>
        </w:rPr>
        <w:t>направления подготовки бакалавров 18.03.01 «Химическая технология» профиля</w:t>
      </w:r>
      <w:r>
        <w:rPr>
          <w:rFonts w:ascii="Times New Roman" w:hAnsi="Times New Roman" w:cs="Times New Roman"/>
          <w:bCs/>
          <w:szCs w:val="28"/>
        </w:rPr>
        <w:t xml:space="preserve"> «Химическая технология органических </w:t>
      </w:r>
      <w:r>
        <w:rPr>
          <w:rFonts w:ascii="Times New Roman" w:hAnsi="Times New Roman" w:cs="Times New Roman"/>
          <w:bCs/>
          <w:szCs w:val="28"/>
        </w:rPr>
        <w:lastRenderedPageBreak/>
        <w:t>веществ»</w:t>
      </w:r>
      <w:r w:rsidR="00413C8E">
        <w:rPr>
          <w:rFonts w:ascii="Times New Roman" w:hAnsi="Times New Roman" w:cs="Times New Roman"/>
          <w:bCs/>
          <w:szCs w:val="28"/>
        </w:rPr>
        <w:t xml:space="preserve"> </w:t>
      </w:r>
      <w:r>
        <w:rPr>
          <w:rFonts w:ascii="Times New Roman" w:hAnsi="Times New Roman" w:cs="Times New Roman"/>
          <w:bCs/>
          <w:szCs w:val="28"/>
        </w:rPr>
        <w:t xml:space="preserve">(гидрирование, дегидрирование, этерификация и т.д.). В качестве тем заданий выбираются наиболее актуальные и востребованные процессы органического синтеза. </w:t>
      </w:r>
      <w:r w:rsidRPr="00C61593">
        <w:rPr>
          <w:rFonts w:ascii="Times New Roman" w:hAnsi="Times New Roman" w:cs="Times New Roman"/>
          <w:bCs/>
          <w:szCs w:val="28"/>
        </w:rPr>
        <w:t xml:space="preserve">Задание включает </w:t>
      </w:r>
      <w:r w:rsidR="00C61593" w:rsidRPr="00C61593">
        <w:rPr>
          <w:rFonts w:ascii="Times New Roman" w:hAnsi="Times New Roman" w:cs="Times New Roman"/>
          <w:bCs/>
          <w:szCs w:val="28"/>
        </w:rPr>
        <w:t>7</w:t>
      </w:r>
      <w:r w:rsidRPr="00C61593">
        <w:rPr>
          <w:rFonts w:ascii="Times New Roman" w:hAnsi="Times New Roman" w:cs="Times New Roman"/>
          <w:bCs/>
          <w:szCs w:val="28"/>
        </w:rPr>
        <w:t xml:space="preserve"> теоретических вопросов и 2 задачи.</w:t>
      </w:r>
      <w:r>
        <w:rPr>
          <w:rFonts w:ascii="Times New Roman" w:hAnsi="Times New Roman" w:cs="Times New Roman"/>
          <w:bCs/>
          <w:szCs w:val="28"/>
        </w:rPr>
        <w:t xml:space="preserve"> Каждый вопрос оценивается дифференцировано в зависимости от сложности выполнения.</w:t>
      </w:r>
    </w:p>
    <w:p w:rsidR="00F82F5C" w:rsidRPr="002B67A7" w:rsidRDefault="001B3226">
      <w:pPr>
        <w:pStyle w:val="21"/>
        <w:spacing w:line="360" w:lineRule="auto"/>
        <w:ind w:firstLine="680"/>
        <w:jc w:val="both"/>
        <w:rPr>
          <w:rFonts w:ascii="Times New Roman" w:hAnsi="Times New Roman" w:cs="Times New Roman"/>
          <w:szCs w:val="28"/>
        </w:rPr>
      </w:pPr>
      <w:r>
        <w:rPr>
          <w:rFonts w:ascii="Times New Roman" w:hAnsi="Times New Roman" w:cs="Times New Roman"/>
          <w:szCs w:val="28"/>
        </w:rPr>
        <w:t>Задание выполняется участниками письменно. Участники олимпиады рассаживаются в аудитории таким образом, чтобы исключить прямой контакт между участниками команды одного вуза.</w:t>
      </w:r>
      <w:r w:rsidR="00F82F5C">
        <w:rPr>
          <w:rFonts w:ascii="Times New Roman" w:hAnsi="Times New Roman" w:cs="Times New Roman"/>
          <w:szCs w:val="28"/>
        </w:rPr>
        <w:t xml:space="preserve"> </w:t>
      </w:r>
      <w:r w:rsidR="00F82F5C" w:rsidRPr="002B67A7">
        <w:rPr>
          <w:rFonts w:ascii="Times New Roman" w:hAnsi="Times New Roman" w:cs="Times New Roman"/>
        </w:rPr>
        <w:t>Каждому участнику ВСО выдается анкета и набор шифрованных листов для выполнения олимпиадного задания. В анкете он сообщает о себе данные: фамилию, имя, отчество, вуз, а также свой шифр участника. Анкеты с данными участников сдаются представителю мандатной комиссии перед началом выполнения задания. Представитель мандатной комиссии вкладывает анкеты участников в специально подготовленный конверт, запечатывает его и хранит до окончания проверки работ и заполнения сводной ведомости.</w:t>
      </w:r>
      <w:r w:rsidRPr="002B67A7">
        <w:rPr>
          <w:rFonts w:ascii="Times New Roman" w:hAnsi="Times New Roman" w:cs="Times New Roman"/>
          <w:szCs w:val="28"/>
        </w:rPr>
        <w:t xml:space="preserve"> </w:t>
      </w:r>
    </w:p>
    <w:p w:rsidR="001B3226" w:rsidRPr="002B67A7" w:rsidRDefault="001B3226">
      <w:pPr>
        <w:pStyle w:val="21"/>
        <w:spacing w:line="360" w:lineRule="auto"/>
        <w:ind w:firstLine="680"/>
        <w:jc w:val="both"/>
        <w:rPr>
          <w:rFonts w:ascii="Times New Roman" w:hAnsi="Times New Roman" w:cs="Times New Roman"/>
          <w:bCs/>
          <w:szCs w:val="28"/>
        </w:rPr>
      </w:pPr>
      <w:r w:rsidRPr="002B67A7">
        <w:rPr>
          <w:rFonts w:ascii="Times New Roman" w:hAnsi="Times New Roman" w:cs="Times New Roman"/>
          <w:szCs w:val="28"/>
        </w:rPr>
        <w:t>Для решения задач участник может использовать компьютер. Участникам предоставляется доступ в компьютерный класс.</w:t>
      </w:r>
    </w:p>
    <w:p w:rsidR="001B3226" w:rsidRDefault="001B3226">
      <w:pPr>
        <w:pStyle w:val="21"/>
        <w:spacing w:line="360" w:lineRule="auto"/>
        <w:ind w:firstLine="680"/>
        <w:jc w:val="both"/>
        <w:rPr>
          <w:rFonts w:ascii="Times New Roman" w:hAnsi="Times New Roman" w:cs="Times New Roman"/>
          <w:bCs/>
          <w:szCs w:val="28"/>
        </w:rPr>
      </w:pPr>
      <w:r>
        <w:rPr>
          <w:rFonts w:ascii="Times New Roman" w:hAnsi="Times New Roman" w:cs="Times New Roman"/>
          <w:bCs/>
          <w:szCs w:val="28"/>
        </w:rPr>
        <w:t xml:space="preserve">Для выполнения олимпиадных заданий участник должен обладать знаниями по основным дисциплинам </w:t>
      </w:r>
      <w:r w:rsidR="00413C8E">
        <w:rPr>
          <w:rFonts w:ascii="Times New Roman" w:hAnsi="Times New Roman" w:cs="Times New Roman"/>
          <w:bCs/>
          <w:szCs w:val="28"/>
        </w:rPr>
        <w:t>направления подготовки бакалавров 18.03.01 «Химическая технология» профиля «Химическая технология органических веществ»</w:t>
      </w:r>
      <w:r>
        <w:rPr>
          <w:rFonts w:ascii="Times New Roman" w:hAnsi="Times New Roman" w:cs="Times New Roman"/>
          <w:bCs/>
          <w:szCs w:val="28"/>
        </w:rPr>
        <w:t>, уметь обосновывать ведение процесса с точки зрения теории, владеть технологическими приемами, владеть навыками расчета оборудования. Также задание позволяет использовать творческий потенциал участника, т.к. не ограничивается одним определенным процессом, участник сам выбирает какой продукт или какой процесс рассматривать.</w:t>
      </w:r>
    </w:p>
    <w:p w:rsidR="001B3226" w:rsidRDefault="001B3226">
      <w:pPr>
        <w:pStyle w:val="22"/>
        <w:spacing w:line="360" w:lineRule="auto"/>
        <w:ind w:firstLine="680"/>
        <w:jc w:val="both"/>
        <w:rPr>
          <w:rFonts w:ascii="Times New Roman" w:hAnsi="Times New Roman" w:cs="Times New Roman"/>
          <w:bCs/>
          <w:szCs w:val="28"/>
        </w:rPr>
      </w:pPr>
      <w:r>
        <w:rPr>
          <w:rFonts w:ascii="Times New Roman" w:hAnsi="Times New Roman" w:cs="Times New Roman"/>
          <w:bCs/>
          <w:szCs w:val="28"/>
        </w:rPr>
        <w:t xml:space="preserve">Трудоемкость выполняемого задания составляет 4 </w:t>
      </w:r>
      <w:proofErr w:type="gramStart"/>
      <w:r>
        <w:rPr>
          <w:rFonts w:ascii="Times New Roman" w:hAnsi="Times New Roman" w:cs="Times New Roman"/>
          <w:bCs/>
          <w:szCs w:val="28"/>
        </w:rPr>
        <w:t>астрономических</w:t>
      </w:r>
      <w:proofErr w:type="gramEnd"/>
      <w:r>
        <w:rPr>
          <w:rFonts w:ascii="Times New Roman" w:hAnsi="Times New Roman" w:cs="Times New Roman"/>
          <w:bCs/>
          <w:szCs w:val="28"/>
        </w:rPr>
        <w:t xml:space="preserve"> часа.</w:t>
      </w:r>
    </w:p>
    <w:p w:rsidR="001B3226" w:rsidRDefault="001B3226">
      <w:pPr>
        <w:pStyle w:val="22"/>
        <w:spacing w:line="360" w:lineRule="auto"/>
        <w:ind w:firstLine="680"/>
        <w:jc w:val="both"/>
        <w:rPr>
          <w:rFonts w:ascii="Times New Roman" w:hAnsi="Times New Roman" w:cs="Times New Roman"/>
          <w:szCs w:val="28"/>
        </w:rPr>
      </w:pPr>
      <w:r>
        <w:rPr>
          <w:rFonts w:ascii="Times New Roman" w:hAnsi="Times New Roman" w:cs="Times New Roman"/>
          <w:bCs/>
          <w:szCs w:val="28"/>
        </w:rPr>
        <w:t>4.5. Для подготовки к выполнению конкурсных заданий ВСО рекомендуется следующий перечень литературы:</w:t>
      </w:r>
    </w:p>
    <w:p w:rsidR="001B3226" w:rsidRDefault="001B3226">
      <w:pPr>
        <w:pStyle w:val="aa"/>
        <w:spacing w:line="360" w:lineRule="auto"/>
        <w:ind w:left="0" w:firstLine="680"/>
        <w:rPr>
          <w:rFonts w:ascii="Times New Roman" w:hAnsi="Times New Roman" w:cs="Times New Roman"/>
          <w:sz w:val="28"/>
          <w:szCs w:val="28"/>
        </w:rPr>
      </w:pPr>
      <w:r>
        <w:rPr>
          <w:rFonts w:ascii="Times New Roman" w:hAnsi="Times New Roman" w:cs="Times New Roman"/>
          <w:sz w:val="28"/>
          <w:szCs w:val="28"/>
        </w:rPr>
        <w:t xml:space="preserve">Потехин В.М. Потехин В.В. Основы теории химических процессов технологии органических веществ и нефтепереработки: Учебник для ВУЗов - </w:t>
      </w:r>
      <w:r>
        <w:rPr>
          <w:rFonts w:ascii="Times New Roman" w:hAnsi="Times New Roman" w:cs="Times New Roman"/>
          <w:sz w:val="28"/>
          <w:szCs w:val="28"/>
        </w:rPr>
        <w:lastRenderedPageBreak/>
        <w:t xml:space="preserve">СПб.: </w:t>
      </w:r>
      <w:proofErr w:type="spellStart"/>
      <w:r>
        <w:rPr>
          <w:rFonts w:ascii="Times New Roman" w:hAnsi="Times New Roman" w:cs="Times New Roman"/>
          <w:sz w:val="28"/>
          <w:szCs w:val="28"/>
        </w:rPr>
        <w:t>Химиздат</w:t>
      </w:r>
      <w:proofErr w:type="spellEnd"/>
      <w:r>
        <w:rPr>
          <w:rFonts w:ascii="Times New Roman" w:hAnsi="Times New Roman" w:cs="Times New Roman"/>
          <w:sz w:val="28"/>
          <w:szCs w:val="28"/>
        </w:rPr>
        <w:t xml:space="preserve">, 2005-2007 - 912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1B3226" w:rsidRDefault="001B3226" w:rsidP="00933E01">
      <w:pPr>
        <w:pStyle w:val="aa"/>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Лебедев Н.Н., Манаков М.Н., Швец В.Ф. Теория химических процессов основного органического и нефтехимического синтеза. М.: Химия, 1984, 375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1B3226" w:rsidRDefault="001B3226" w:rsidP="00933E01">
      <w:pPr>
        <w:pStyle w:val="aa"/>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Лебедев, Н. Н. Химия и технология основного органического и нефтехимического синтеза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 / Н. Н. Лебедев. - 4-е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Альянс, 2013. - 589с.</w:t>
      </w:r>
    </w:p>
    <w:p w:rsidR="001B3226" w:rsidRDefault="001B3226" w:rsidP="00933E01">
      <w:pPr>
        <w:pStyle w:val="Default"/>
        <w:spacing w:line="360" w:lineRule="auto"/>
        <w:ind w:firstLine="709"/>
        <w:jc w:val="both"/>
        <w:rPr>
          <w:sz w:val="28"/>
          <w:szCs w:val="28"/>
        </w:rPr>
      </w:pPr>
      <w:proofErr w:type="spellStart"/>
      <w:r>
        <w:rPr>
          <w:sz w:val="28"/>
          <w:szCs w:val="28"/>
        </w:rPr>
        <w:t>Мейерс</w:t>
      </w:r>
      <w:proofErr w:type="spellEnd"/>
      <w:r>
        <w:rPr>
          <w:sz w:val="28"/>
          <w:szCs w:val="28"/>
        </w:rPr>
        <w:t xml:space="preserve">, Р. А. Основные процессы нефтепереработки: справ. / Р. А. </w:t>
      </w:r>
      <w:proofErr w:type="spellStart"/>
      <w:r>
        <w:rPr>
          <w:sz w:val="28"/>
          <w:szCs w:val="28"/>
        </w:rPr>
        <w:t>Мейерс</w:t>
      </w:r>
      <w:proofErr w:type="spellEnd"/>
      <w:proofErr w:type="gramStart"/>
      <w:r>
        <w:rPr>
          <w:sz w:val="28"/>
          <w:szCs w:val="28"/>
        </w:rPr>
        <w:t xml:space="preserve"> ;</w:t>
      </w:r>
      <w:proofErr w:type="gramEnd"/>
      <w:r>
        <w:rPr>
          <w:sz w:val="28"/>
          <w:szCs w:val="28"/>
        </w:rPr>
        <w:t xml:space="preserve"> пер. с 3-го англ. изд., под ред.: О. Ф. Глаголевой, О. П. Лыкова. - СПб. : Профессия, 201</w:t>
      </w:r>
      <w:r w:rsidR="00155ECE">
        <w:rPr>
          <w:sz w:val="28"/>
          <w:szCs w:val="28"/>
        </w:rPr>
        <w:t>5</w:t>
      </w:r>
      <w:r>
        <w:rPr>
          <w:sz w:val="28"/>
          <w:szCs w:val="28"/>
        </w:rPr>
        <w:t xml:space="preserve">. - </w:t>
      </w:r>
      <w:r w:rsidR="00155ECE">
        <w:rPr>
          <w:sz w:val="28"/>
          <w:szCs w:val="28"/>
        </w:rPr>
        <w:t>70</w:t>
      </w:r>
      <w:r>
        <w:rPr>
          <w:sz w:val="28"/>
          <w:szCs w:val="28"/>
        </w:rPr>
        <w:t xml:space="preserve">0 </w:t>
      </w:r>
      <w:proofErr w:type="gramStart"/>
      <w:r>
        <w:rPr>
          <w:sz w:val="28"/>
          <w:szCs w:val="28"/>
        </w:rPr>
        <w:t>с</w:t>
      </w:r>
      <w:proofErr w:type="gramEnd"/>
      <w:r>
        <w:rPr>
          <w:sz w:val="28"/>
          <w:szCs w:val="28"/>
        </w:rPr>
        <w:t>.</w:t>
      </w:r>
    </w:p>
    <w:p w:rsidR="00933E01" w:rsidRDefault="00933E01" w:rsidP="00933E01">
      <w:pPr>
        <w:pStyle w:val="Default"/>
        <w:spacing w:line="360" w:lineRule="auto"/>
        <w:ind w:firstLine="709"/>
        <w:jc w:val="both"/>
        <w:rPr>
          <w:sz w:val="28"/>
          <w:szCs w:val="28"/>
        </w:rPr>
      </w:pPr>
      <w:proofErr w:type="spellStart"/>
      <w:r>
        <w:rPr>
          <w:sz w:val="28"/>
          <w:szCs w:val="28"/>
        </w:rPr>
        <w:t>Мейерс</w:t>
      </w:r>
      <w:proofErr w:type="spellEnd"/>
      <w:r>
        <w:rPr>
          <w:sz w:val="28"/>
          <w:szCs w:val="28"/>
        </w:rPr>
        <w:t xml:space="preserve">, Р. А. Основные процессы нефтехимии: справ. / Р. А. </w:t>
      </w:r>
      <w:proofErr w:type="spellStart"/>
      <w:r>
        <w:rPr>
          <w:sz w:val="28"/>
          <w:szCs w:val="28"/>
        </w:rPr>
        <w:t>Мейерс</w:t>
      </w:r>
      <w:proofErr w:type="spellEnd"/>
      <w:proofErr w:type="gramStart"/>
      <w:r>
        <w:rPr>
          <w:sz w:val="28"/>
          <w:szCs w:val="28"/>
        </w:rPr>
        <w:t xml:space="preserve"> ;</w:t>
      </w:r>
      <w:proofErr w:type="gramEnd"/>
      <w:r>
        <w:rPr>
          <w:sz w:val="28"/>
          <w:szCs w:val="28"/>
        </w:rPr>
        <w:t xml:space="preserve"> пер. с англ. изд., под ред.: </w:t>
      </w:r>
      <w:r w:rsidR="00155ECE">
        <w:rPr>
          <w:sz w:val="28"/>
          <w:szCs w:val="28"/>
        </w:rPr>
        <w:t xml:space="preserve">И.А. </w:t>
      </w:r>
      <w:proofErr w:type="spellStart"/>
      <w:r w:rsidR="00155ECE">
        <w:rPr>
          <w:sz w:val="28"/>
          <w:szCs w:val="28"/>
        </w:rPr>
        <w:t>Голубевой</w:t>
      </w:r>
      <w:proofErr w:type="spellEnd"/>
      <w:r>
        <w:rPr>
          <w:sz w:val="28"/>
          <w:szCs w:val="28"/>
        </w:rPr>
        <w:t xml:space="preserve">. - СПб. : Профессия, 2011. - 940 </w:t>
      </w:r>
      <w:proofErr w:type="gramStart"/>
      <w:r>
        <w:rPr>
          <w:sz w:val="28"/>
          <w:szCs w:val="28"/>
        </w:rPr>
        <w:t>с</w:t>
      </w:r>
      <w:proofErr w:type="gramEnd"/>
      <w:r>
        <w:rPr>
          <w:sz w:val="28"/>
          <w:szCs w:val="28"/>
        </w:rPr>
        <w:t>.</w:t>
      </w:r>
    </w:p>
    <w:p w:rsidR="001B3226" w:rsidRDefault="001B3226">
      <w:pPr>
        <w:pStyle w:val="aa"/>
        <w:spacing w:line="360" w:lineRule="auto"/>
        <w:ind w:left="0" w:firstLine="680"/>
        <w:rPr>
          <w:rFonts w:ascii="Times New Roman" w:hAnsi="Times New Roman" w:cs="Times New Roman"/>
          <w:sz w:val="28"/>
          <w:szCs w:val="28"/>
        </w:rPr>
      </w:pPr>
      <w:r>
        <w:rPr>
          <w:rFonts w:ascii="Times New Roman" w:hAnsi="Times New Roman" w:cs="Times New Roman"/>
          <w:sz w:val="28"/>
          <w:szCs w:val="28"/>
        </w:rPr>
        <w:t xml:space="preserve">Тимофеев В.С., Серафимов Л.А., Тимошенко А.В. Принципы технологии основного органического и нефтехимического синтеза. М: Высшая школа, 2010. - 408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B3226" w:rsidRDefault="001B3226">
      <w:pPr>
        <w:pStyle w:val="aa"/>
        <w:spacing w:line="360" w:lineRule="auto"/>
        <w:ind w:left="0" w:firstLine="680"/>
        <w:rPr>
          <w:rFonts w:ascii="Times New Roman" w:hAnsi="Times New Roman" w:cs="Times New Roman"/>
          <w:sz w:val="28"/>
          <w:szCs w:val="28"/>
        </w:rPr>
      </w:pPr>
      <w:proofErr w:type="spellStart"/>
      <w:r>
        <w:rPr>
          <w:rFonts w:ascii="Times New Roman" w:hAnsi="Times New Roman" w:cs="Times New Roman"/>
          <w:sz w:val="28"/>
          <w:szCs w:val="28"/>
        </w:rPr>
        <w:t>Айнштейн</w:t>
      </w:r>
      <w:proofErr w:type="spellEnd"/>
      <w:r>
        <w:rPr>
          <w:rFonts w:ascii="Times New Roman" w:hAnsi="Times New Roman" w:cs="Times New Roman"/>
          <w:sz w:val="28"/>
          <w:szCs w:val="28"/>
        </w:rPr>
        <w:t xml:space="preserve"> В.Г., Захаров М.К., Носов Г.К., Общий курс процессов и аппаратов химической технологии: </w:t>
      </w:r>
      <w:proofErr w:type="spellStart"/>
      <w:r>
        <w:rPr>
          <w:rFonts w:ascii="Times New Roman" w:hAnsi="Times New Roman" w:cs="Times New Roman"/>
          <w:sz w:val="28"/>
          <w:szCs w:val="28"/>
        </w:rPr>
        <w:t>М.:Логос</w:t>
      </w:r>
      <w:proofErr w:type="spellEnd"/>
      <w:r>
        <w:rPr>
          <w:rFonts w:ascii="Times New Roman" w:hAnsi="Times New Roman" w:cs="Times New Roman"/>
          <w:sz w:val="28"/>
          <w:szCs w:val="28"/>
        </w:rPr>
        <w:t xml:space="preserve">; Высшая школа, 2002. </w:t>
      </w:r>
    </w:p>
    <w:p w:rsidR="001B3226" w:rsidRDefault="001B3226">
      <w:pPr>
        <w:pStyle w:val="aa"/>
        <w:spacing w:line="360" w:lineRule="auto"/>
        <w:ind w:left="0" w:firstLine="680"/>
        <w:rPr>
          <w:rFonts w:ascii="Times New Roman" w:hAnsi="Times New Roman" w:cs="Times New Roman"/>
          <w:sz w:val="28"/>
          <w:szCs w:val="28"/>
        </w:rPr>
      </w:pPr>
      <w:proofErr w:type="spellStart"/>
      <w:r>
        <w:rPr>
          <w:rFonts w:ascii="Times New Roman" w:hAnsi="Times New Roman" w:cs="Times New Roman"/>
          <w:sz w:val="28"/>
          <w:szCs w:val="28"/>
        </w:rPr>
        <w:t>Дытнерский</w:t>
      </w:r>
      <w:proofErr w:type="spellEnd"/>
      <w:r>
        <w:rPr>
          <w:rFonts w:ascii="Times New Roman" w:hAnsi="Times New Roman" w:cs="Times New Roman"/>
          <w:sz w:val="28"/>
          <w:szCs w:val="28"/>
        </w:rPr>
        <w:t xml:space="preserve"> Ю.И. Процессы и аппараты химической технологии: Учебник для вузов. В 2-х книгах, 3-е изд. М.: Химия, 2002. 768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B3226" w:rsidRDefault="001B3226">
      <w:pPr>
        <w:pStyle w:val="aa"/>
        <w:spacing w:line="360" w:lineRule="auto"/>
        <w:ind w:left="0" w:firstLine="680"/>
        <w:rPr>
          <w:rFonts w:ascii="Times New Roman" w:hAnsi="Times New Roman" w:cs="Times New Roman"/>
          <w:sz w:val="28"/>
          <w:szCs w:val="28"/>
        </w:rPr>
      </w:pPr>
    </w:p>
    <w:p w:rsidR="001B3226" w:rsidRDefault="001B3226">
      <w:pPr>
        <w:pStyle w:val="Default"/>
        <w:spacing w:line="360" w:lineRule="auto"/>
        <w:ind w:firstLine="680"/>
        <w:jc w:val="both"/>
        <w:rPr>
          <w:sz w:val="28"/>
          <w:szCs w:val="28"/>
        </w:rPr>
      </w:pPr>
      <w:r>
        <w:rPr>
          <w:b/>
          <w:bCs/>
          <w:sz w:val="28"/>
          <w:szCs w:val="28"/>
        </w:rPr>
        <w:t>5. Определение победителей, призеров и поощрение участников ВСО</w:t>
      </w:r>
    </w:p>
    <w:p w:rsidR="001B3226" w:rsidRDefault="001B3226">
      <w:pPr>
        <w:pStyle w:val="Default"/>
        <w:spacing w:line="360" w:lineRule="auto"/>
        <w:ind w:firstLine="680"/>
        <w:jc w:val="both"/>
        <w:rPr>
          <w:sz w:val="28"/>
          <w:szCs w:val="28"/>
        </w:rPr>
      </w:pPr>
      <w:r>
        <w:rPr>
          <w:sz w:val="28"/>
          <w:szCs w:val="28"/>
        </w:rPr>
        <w:t xml:space="preserve">5.1. Итоги ВСО </w:t>
      </w:r>
      <w:r w:rsidR="002B67A7">
        <w:rPr>
          <w:sz w:val="28"/>
          <w:szCs w:val="28"/>
        </w:rPr>
        <w:t xml:space="preserve">по направлению подготовки бакалавров </w:t>
      </w:r>
      <w:r w:rsidR="002B67A7" w:rsidRPr="003F2D61">
        <w:rPr>
          <w:sz w:val="28"/>
          <w:szCs w:val="28"/>
        </w:rPr>
        <w:t>18.03.01 «Химическая технология» профилю «Химическая технология органических веществ»</w:t>
      </w:r>
      <w:r>
        <w:rPr>
          <w:sz w:val="28"/>
          <w:szCs w:val="28"/>
        </w:rPr>
        <w:t xml:space="preserve"> проводит жюри в составе председателя и членов жюри. Жюри олимпиады формируется из специалистов базового вуза и представителей других вузов, участвующих в олимпиаде. Состав жюри утверждается председателем оргкомитета и доводится до сведения всех участников перед началом олимпиады.</w:t>
      </w:r>
    </w:p>
    <w:p w:rsidR="001B3226" w:rsidRDefault="001B3226">
      <w:pPr>
        <w:pStyle w:val="Default"/>
        <w:spacing w:line="360" w:lineRule="auto"/>
        <w:ind w:firstLine="680"/>
        <w:jc w:val="both"/>
        <w:rPr>
          <w:sz w:val="28"/>
          <w:szCs w:val="28"/>
        </w:rPr>
      </w:pPr>
      <w:r>
        <w:rPr>
          <w:sz w:val="28"/>
          <w:szCs w:val="28"/>
        </w:rPr>
        <w:t xml:space="preserve">5.2. Каждый член жюри заполняет ведомость оценок. Итоги олимпиады оформляются актом, подписываются председателем жюри, членами жюри и руководителем образовательной организации высшего образования, на базе </w:t>
      </w:r>
      <w:r>
        <w:rPr>
          <w:sz w:val="28"/>
          <w:szCs w:val="28"/>
        </w:rPr>
        <w:lastRenderedPageBreak/>
        <w:t>которой проводится ВСО, заверяются печатью. К акту прилагается сводная ведомость оценок.</w:t>
      </w:r>
    </w:p>
    <w:p w:rsidR="001B3226" w:rsidRDefault="001B3226">
      <w:pPr>
        <w:pStyle w:val="a1"/>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Ведомости, сводные ведомости и акт оформляются в соответствии с Приложениями к Регламенту ВСО.</w:t>
      </w:r>
    </w:p>
    <w:p w:rsidR="001B3226" w:rsidRDefault="001B3226">
      <w:pPr>
        <w:pStyle w:val="a1"/>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Апелляционная комиссия формируется из специалистов базового вуза и представителей других вузов, участвующих в олимпиаде. Апелляционная комиссия рассматривает конфликтные вопросы участников олимпиад. </w:t>
      </w:r>
    </w:p>
    <w:p w:rsidR="001B3226" w:rsidRDefault="001B3226">
      <w:pPr>
        <w:pStyle w:val="a1"/>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После расшифровки работ студенты имеют возможность познакомиться с результатами своих работ и, в случае необходимости, обратиться к апелляционной комиссии. </w:t>
      </w:r>
    </w:p>
    <w:p w:rsidR="001B3226" w:rsidRDefault="001B3226">
      <w:pPr>
        <w:pStyle w:val="22"/>
        <w:widowControl/>
        <w:autoSpaceDE w:val="0"/>
        <w:spacing w:line="360" w:lineRule="auto"/>
        <w:ind w:firstLine="686"/>
        <w:jc w:val="both"/>
        <w:rPr>
          <w:rFonts w:ascii="Times New Roman" w:hAnsi="Times New Roman" w:cs="Times New Roman"/>
          <w:szCs w:val="28"/>
        </w:rPr>
      </w:pPr>
      <w:r>
        <w:rPr>
          <w:rFonts w:ascii="Times New Roman" w:hAnsi="Times New Roman" w:cs="Times New Roman"/>
          <w:szCs w:val="28"/>
        </w:rPr>
        <w:t>Изменение оценки апелляционной комиссией оформляется протоколом, который подписывают члены жюри и председатель апелляционной комиссии. После этого претензии по поводу выставленной оценки не принимаются.</w:t>
      </w:r>
    </w:p>
    <w:p w:rsidR="001B3226" w:rsidRDefault="001B3226">
      <w:pPr>
        <w:pStyle w:val="Default"/>
        <w:spacing w:line="360" w:lineRule="auto"/>
        <w:ind w:firstLine="680"/>
        <w:jc w:val="both"/>
        <w:rPr>
          <w:sz w:val="28"/>
          <w:szCs w:val="28"/>
        </w:rPr>
      </w:pPr>
      <w:r>
        <w:rPr>
          <w:sz w:val="28"/>
          <w:szCs w:val="28"/>
        </w:rPr>
        <w:t>5.3. Победители и призеры ВСО определяются по лучшим показателям (баллам) выполнения конкурсных заданий. Подведение итогов проводится в личном и командном зачете. Подведение итогов в личном зачете осуществляется по суммарному баллу участника. Подведение итогов в командном зачете осуществляется по суммарному количеству баллов команды.</w:t>
      </w:r>
    </w:p>
    <w:p w:rsidR="001B3226" w:rsidRDefault="001B3226">
      <w:pPr>
        <w:pStyle w:val="Default"/>
        <w:spacing w:line="360" w:lineRule="auto"/>
        <w:ind w:firstLine="680"/>
        <w:jc w:val="both"/>
        <w:rPr>
          <w:sz w:val="28"/>
          <w:szCs w:val="28"/>
        </w:rPr>
      </w:pPr>
      <w:r>
        <w:rPr>
          <w:sz w:val="28"/>
          <w:szCs w:val="28"/>
        </w:rPr>
        <w:t xml:space="preserve">5.4. Победителями и призерами олимпиад всероссийского этапа ВСО являются граждане Российской Федерации в возрасте до 25 лет включительно на дату проведения олимпиады и утверждения протокола. Победителю ВСО присуждается </w:t>
      </w:r>
      <w:r>
        <w:rPr>
          <w:sz w:val="28"/>
          <w:szCs w:val="28"/>
          <w:lang w:val="en-US"/>
        </w:rPr>
        <w:t>I</w:t>
      </w:r>
      <w:r w:rsidRPr="003F2D61">
        <w:rPr>
          <w:sz w:val="28"/>
          <w:szCs w:val="28"/>
        </w:rPr>
        <w:t xml:space="preserve"> </w:t>
      </w:r>
      <w:r>
        <w:rPr>
          <w:sz w:val="28"/>
          <w:szCs w:val="28"/>
        </w:rPr>
        <w:t xml:space="preserve">место, призерам — </w:t>
      </w:r>
      <w:r>
        <w:rPr>
          <w:sz w:val="28"/>
          <w:szCs w:val="28"/>
          <w:lang w:val="en-US"/>
        </w:rPr>
        <w:t>II</w:t>
      </w:r>
      <w:r w:rsidRPr="003F2D61">
        <w:rPr>
          <w:sz w:val="28"/>
          <w:szCs w:val="28"/>
        </w:rPr>
        <w:t xml:space="preserve"> </w:t>
      </w:r>
      <w:r>
        <w:rPr>
          <w:sz w:val="28"/>
          <w:szCs w:val="28"/>
        </w:rPr>
        <w:t xml:space="preserve">место и </w:t>
      </w:r>
      <w:r>
        <w:rPr>
          <w:sz w:val="28"/>
          <w:szCs w:val="28"/>
          <w:lang w:val="en-US"/>
        </w:rPr>
        <w:t>III</w:t>
      </w:r>
      <w:r w:rsidRPr="003F2D61">
        <w:rPr>
          <w:sz w:val="28"/>
          <w:szCs w:val="28"/>
        </w:rPr>
        <w:t xml:space="preserve"> </w:t>
      </w:r>
      <w:r>
        <w:rPr>
          <w:sz w:val="28"/>
          <w:szCs w:val="28"/>
        </w:rPr>
        <w:t>место. Участникам ВСО, показавшим высокие результаты при выполнении отдельного задания (выполнивших все требования конкурсных заданий), могут устанавливаться дополнительные поощрения.</w:t>
      </w:r>
    </w:p>
    <w:p w:rsidR="001B3226" w:rsidRDefault="001B3226">
      <w:pPr>
        <w:pStyle w:val="Default"/>
        <w:spacing w:line="360" w:lineRule="auto"/>
        <w:ind w:firstLine="680"/>
        <w:jc w:val="both"/>
        <w:rPr>
          <w:sz w:val="28"/>
          <w:szCs w:val="28"/>
        </w:rPr>
      </w:pPr>
      <w:r>
        <w:rPr>
          <w:sz w:val="28"/>
          <w:szCs w:val="28"/>
        </w:rPr>
        <w:t>5.5. Победитель (</w:t>
      </w:r>
      <w:r>
        <w:rPr>
          <w:sz w:val="28"/>
          <w:szCs w:val="28"/>
          <w:lang w:val="en-US"/>
        </w:rPr>
        <w:t>I</w:t>
      </w:r>
      <w:r w:rsidRPr="003F2D61">
        <w:rPr>
          <w:sz w:val="28"/>
          <w:szCs w:val="28"/>
        </w:rPr>
        <w:t xml:space="preserve"> </w:t>
      </w:r>
      <w:r>
        <w:rPr>
          <w:sz w:val="28"/>
          <w:szCs w:val="28"/>
        </w:rPr>
        <w:t>место) и призеры ВСО (</w:t>
      </w:r>
      <w:r>
        <w:rPr>
          <w:sz w:val="28"/>
          <w:szCs w:val="28"/>
          <w:lang w:val="en-US"/>
        </w:rPr>
        <w:t>II</w:t>
      </w:r>
      <w:r w:rsidRPr="003F2D61">
        <w:rPr>
          <w:sz w:val="28"/>
          <w:szCs w:val="28"/>
        </w:rPr>
        <w:t xml:space="preserve"> </w:t>
      </w:r>
      <w:r>
        <w:rPr>
          <w:sz w:val="28"/>
          <w:szCs w:val="28"/>
        </w:rPr>
        <w:t xml:space="preserve">место и </w:t>
      </w:r>
      <w:r>
        <w:rPr>
          <w:sz w:val="28"/>
          <w:szCs w:val="28"/>
          <w:lang w:val="en-US"/>
        </w:rPr>
        <w:t>III</w:t>
      </w:r>
      <w:r w:rsidRPr="003F2D61">
        <w:rPr>
          <w:sz w:val="28"/>
          <w:szCs w:val="28"/>
        </w:rPr>
        <w:t xml:space="preserve"> </w:t>
      </w:r>
      <w:r>
        <w:rPr>
          <w:sz w:val="28"/>
          <w:szCs w:val="28"/>
        </w:rPr>
        <w:t>место) всероссийского этапа ВСО должны в обязательном порядке пройти регистрацию по установленной форме на интернет-сайте ВСО.</w:t>
      </w:r>
    </w:p>
    <w:p w:rsidR="001B3226" w:rsidRDefault="001B3226">
      <w:pPr>
        <w:pStyle w:val="Default"/>
        <w:spacing w:line="360" w:lineRule="auto"/>
        <w:ind w:firstLine="680"/>
        <w:jc w:val="both"/>
        <w:rPr>
          <w:sz w:val="28"/>
          <w:szCs w:val="28"/>
        </w:rPr>
      </w:pPr>
      <w:r>
        <w:rPr>
          <w:sz w:val="28"/>
          <w:szCs w:val="28"/>
        </w:rPr>
        <w:t xml:space="preserve">5.5. </w:t>
      </w:r>
      <w:r w:rsidR="008B5EA8" w:rsidRPr="00EB0753">
        <w:rPr>
          <w:sz w:val="28"/>
          <w:szCs w:val="28"/>
        </w:rPr>
        <w:t>Победители и приз</w:t>
      </w:r>
      <w:r w:rsidR="008B5EA8">
        <w:rPr>
          <w:sz w:val="28"/>
          <w:szCs w:val="28"/>
        </w:rPr>
        <w:t>е</w:t>
      </w:r>
      <w:r w:rsidR="008B5EA8" w:rsidRPr="00EB0753">
        <w:rPr>
          <w:sz w:val="28"/>
          <w:szCs w:val="28"/>
        </w:rPr>
        <w:t>ры всероссийского</w:t>
      </w:r>
      <w:r w:rsidR="008B5EA8">
        <w:rPr>
          <w:sz w:val="28"/>
          <w:szCs w:val="28"/>
        </w:rPr>
        <w:t xml:space="preserve"> </w:t>
      </w:r>
      <w:r w:rsidR="008B5EA8" w:rsidRPr="00EB0753">
        <w:rPr>
          <w:sz w:val="28"/>
          <w:szCs w:val="28"/>
        </w:rPr>
        <w:t xml:space="preserve">этапа ВСО для получения премии, выделяемой в рамках приоритетного национального проекта </w:t>
      </w:r>
      <w:r w:rsidR="008B5EA8" w:rsidRPr="00EB0753">
        <w:rPr>
          <w:sz w:val="28"/>
          <w:szCs w:val="28"/>
        </w:rPr>
        <w:lastRenderedPageBreak/>
        <w:t xml:space="preserve">«Государственная поддержка талантливой молодежи», в обязательном порядке </w:t>
      </w:r>
      <w:proofErr w:type="gramStart"/>
      <w:r w:rsidR="008B5EA8" w:rsidRPr="00EB0753">
        <w:rPr>
          <w:sz w:val="28"/>
          <w:szCs w:val="28"/>
        </w:rPr>
        <w:t>предоставляют документы</w:t>
      </w:r>
      <w:proofErr w:type="gramEnd"/>
      <w:r w:rsidR="008B5EA8" w:rsidRPr="00EB0753">
        <w:rPr>
          <w:sz w:val="28"/>
          <w:szCs w:val="28"/>
        </w:rPr>
        <w:t xml:space="preserve"> в соответствии с требованиями настоящего Регламента ВСО</w:t>
      </w:r>
      <w:r>
        <w:rPr>
          <w:sz w:val="28"/>
          <w:szCs w:val="28"/>
        </w:rPr>
        <w:t>:</w:t>
      </w:r>
    </w:p>
    <w:p w:rsidR="001B3226" w:rsidRDefault="001B3226">
      <w:pPr>
        <w:pStyle w:val="Default"/>
        <w:numPr>
          <w:ilvl w:val="0"/>
          <w:numId w:val="3"/>
        </w:numPr>
        <w:spacing w:line="360" w:lineRule="auto"/>
        <w:ind w:left="737" w:hanging="737"/>
        <w:jc w:val="both"/>
        <w:rPr>
          <w:sz w:val="28"/>
          <w:szCs w:val="28"/>
        </w:rPr>
      </w:pPr>
      <w:r>
        <w:rPr>
          <w:sz w:val="28"/>
          <w:szCs w:val="28"/>
        </w:rPr>
        <w:t>копия документа, утверждающего личность кандидата на присуждение премии;</w:t>
      </w:r>
    </w:p>
    <w:p w:rsidR="001B3226" w:rsidRDefault="001B3226">
      <w:pPr>
        <w:pStyle w:val="Default"/>
        <w:numPr>
          <w:ilvl w:val="0"/>
          <w:numId w:val="3"/>
        </w:numPr>
        <w:spacing w:line="360" w:lineRule="auto"/>
        <w:ind w:left="737" w:hanging="737"/>
        <w:jc w:val="both"/>
        <w:rPr>
          <w:sz w:val="28"/>
          <w:szCs w:val="28"/>
        </w:rPr>
      </w:pPr>
      <w:r>
        <w:rPr>
          <w:sz w:val="28"/>
          <w:szCs w:val="28"/>
        </w:rPr>
        <w:t>справку с места обучения (заверенную подписью и печатью);</w:t>
      </w:r>
    </w:p>
    <w:p w:rsidR="001B3226" w:rsidRDefault="001B3226">
      <w:pPr>
        <w:pStyle w:val="Default"/>
        <w:numPr>
          <w:ilvl w:val="0"/>
          <w:numId w:val="3"/>
        </w:numPr>
        <w:spacing w:line="360" w:lineRule="auto"/>
        <w:ind w:left="737" w:hanging="737"/>
        <w:jc w:val="both"/>
        <w:rPr>
          <w:sz w:val="28"/>
          <w:szCs w:val="28"/>
        </w:rPr>
      </w:pPr>
      <w:r>
        <w:rPr>
          <w:sz w:val="28"/>
          <w:szCs w:val="28"/>
        </w:rPr>
        <w:t xml:space="preserve">копию первого листа Лицензии на </w:t>
      </w:r>
      <w:proofErr w:type="gramStart"/>
      <w:r>
        <w:rPr>
          <w:sz w:val="28"/>
          <w:szCs w:val="28"/>
        </w:rPr>
        <w:t>право ведения</w:t>
      </w:r>
      <w:proofErr w:type="gramEnd"/>
      <w:r>
        <w:rPr>
          <w:sz w:val="28"/>
          <w:szCs w:val="28"/>
        </w:rPr>
        <w:t xml:space="preserve"> образовательной деятельности образовательной организации высшего образования, в которой обучается победитель или призер;</w:t>
      </w:r>
    </w:p>
    <w:p w:rsidR="001B3226" w:rsidRDefault="001B3226">
      <w:pPr>
        <w:pStyle w:val="Default"/>
        <w:numPr>
          <w:ilvl w:val="0"/>
          <w:numId w:val="3"/>
        </w:numPr>
        <w:spacing w:line="360" w:lineRule="auto"/>
        <w:ind w:left="737" w:hanging="737"/>
        <w:jc w:val="both"/>
        <w:rPr>
          <w:sz w:val="28"/>
          <w:szCs w:val="28"/>
        </w:rPr>
      </w:pPr>
      <w:r>
        <w:rPr>
          <w:sz w:val="28"/>
          <w:szCs w:val="28"/>
        </w:rPr>
        <w:t>личное заявление от кандидата о выплате премии;</w:t>
      </w:r>
    </w:p>
    <w:p w:rsidR="001B3226" w:rsidRDefault="001B3226">
      <w:pPr>
        <w:pStyle w:val="Default"/>
        <w:numPr>
          <w:ilvl w:val="0"/>
          <w:numId w:val="3"/>
        </w:numPr>
        <w:spacing w:line="360" w:lineRule="auto"/>
        <w:ind w:left="737" w:hanging="737"/>
        <w:jc w:val="both"/>
        <w:rPr>
          <w:sz w:val="28"/>
          <w:szCs w:val="28"/>
        </w:rPr>
      </w:pPr>
      <w:r>
        <w:rPr>
          <w:sz w:val="28"/>
          <w:szCs w:val="28"/>
        </w:rPr>
        <w:t>выписка из лицевого счета кандидата на бланке Сбербанк России</w:t>
      </w:r>
    </w:p>
    <w:p w:rsidR="001B3226" w:rsidRDefault="001B3226">
      <w:pPr>
        <w:pStyle w:val="Default"/>
        <w:numPr>
          <w:ilvl w:val="0"/>
          <w:numId w:val="3"/>
        </w:numPr>
        <w:spacing w:line="360" w:lineRule="auto"/>
        <w:ind w:left="737" w:hanging="737"/>
        <w:jc w:val="both"/>
        <w:rPr>
          <w:sz w:val="28"/>
          <w:szCs w:val="28"/>
        </w:rPr>
      </w:pPr>
      <w:r>
        <w:rPr>
          <w:sz w:val="28"/>
          <w:szCs w:val="28"/>
        </w:rPr>
        <w:t>личное заявление о согласии студента на обработку его персональных данных</w:t>
      </w:r>
    </w:p>
    <w:p w:rsidR="001B3226" w:rsidRDefault="001B3226">
      <w:pPr>
        <w:pStyle w:val="Default"/>
        <w:spacing w:line="360" w:lineRule="auto"/>
        <w:ind w:firstLine="680"/>
        <w:jc w:val="both"/>
      </w:pPr>
      <w:r>
        <w:rPr>
          <w:sz w:val="28"/>
          <w:szCs w:val="28"/>
        </w:rPr>
        <w:t xml:space="preserve">5.6. Образовательная организация высшего образования в соответствии с Регламентом ВСО в течение двух недель после завершения проведения всероссийского этапа ВСО в Центральную рабочую группу ВСО направляет отчет о результатах организации и проведения всероссийского этапа ВСО и комплект документов победителя и призеров, но не позднее </w:t>
      </w:r>
      <w:r w:rsidR="008B5EA8">
        <w:rPr>
          <w:sz w:val="28"/>
          <w:szCs w:val="28"/>
        </w:rPr>
        <w:t>1</w:t>
      </w:r>
      <w:r w:rsidR="00C2250E">
        <w:rPr>
          <w:sz w:val="28"/>
          <w:szCs w:val="28"/>
        </w:rPr>
        <w:t xml:space="preserve"> </w:t>
      </w:r>
      <w:r w:rsidR="008B5EA8">
        <w:rPr>
          <w:sz w:val="28"/>
          <w:szCs w:val="28"/>
        </w:rPr>
        <w:t>июля</w:t>
      </w:r>
      <w:r>
        <w:rPr>
          <w:sz w:val="28"/>
          <w:szCs w:val="28"/>
        </w:rPr>
        <w:t xml:space="preserve"> текущего года.</w:t>
      </w:r>
    </w:p>
    <w:sectPr w:rsidR="001B3226" w:rsidSect="003B0AD3">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F2D61"/>
    <w:rsid w:val="000F42AA"/>
    <w:rsid w:val="00155ECE"/>
    <w:rsid w:val="001B3226"/>
    <w:rsid w:val="00281D4A"/>
    <w:rsid w:val="002B67A7"/>
    <w:rsid w:val="003B0AD3"/>
    <w:rsid w:val="003F2D61"/>
    <w:rsid w:val="00413C8E"/>
    <w:rsid w:val="006779AC"/>
    <w:rsid w:val="006831F9"/>
    <w:rsid w:val="00831331"/>
    <w:rsid w:val="008B5EA8"/>
    <w:rsid w:val="00933E01"/>
    <w:rsid w:val="00B03DF2"/>
    <w:rsid w:val="00C2250E"/>
    <w:rsid w:val="00C61593"/>
    <w:rsid w:val="00DC5598"/>
    <w:rsid w:val="00F80958"/>
    <w:rsid w:val="00F82F5C"/>
    <w:rsid w:val="00FA2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D3"/>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basedOn w:val="a0"/>
    <w:next w:val="a1"/>
    <w:qFormat/>
    <w:rsid w:val="003B0AD3"/>
    <w:pPr>
      <w:tabs>
        <w:tab w:val="num" w:pos="0"/>
      </w:tabs>
      <w:ind w:left="432" w:hanging="432"/>
      <w:outlineLvl w:val="0"/>
    </w:pPr>
    <w:rPr>
      <w:b/>
      <w:bCs/>
      <w:sz w:val="36"/>
      <w:szCs w:val="36"/>
    </w:rPr>
  </w:style>
  <w:style w:type="paragraph" w:styleId="2">
    <w:name w:val="heading 2"/>
    <w:basedOn w:val="a0"/>
    <w:next w:val="a1"/>
    <w:qFormat/>
    <w:rsid w:val="003B0AD3"/>
    <w:pPr>
      <w:tabs>
        <w:tab w:val="num" w:pos="0"/>
      </w:tabs>
      <w:spacing w:before="200"/>
      <w:ind w:left="576" w:hanging="576"/>
      <w:outlineLvl w:val="1"/>
    </w:pPr>
    <w:rPr>
      <w:b/>
      <w:bCs/>
      <w:sz w:val="32"/>
      <w:szCs w:val="32"/>
    </w:rPr>
  </w:style>
  <w:style w:type="paragraph" w:styleId="3">
    <w:name w:val="heading 3"/>
    <w:basedOn w:val="a0"/>
    <w:next w:val="a1"/>
    <w:qFormat/>
    <w:rsid w:val="003B0AD3"/>
    <w:pPr>
      <w:tabs>
        <w:tab w:val="num" w:pos="0"/>
      </w:tabs>
      <w:spacing w:before="140"/>
      <w:ind w:left="720" w:hanging="72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B0AD3"/>
  </w:style>
  <w:style w:type="character" w:customStyle="1" w:styleId="WW8Num1z1">
    <w:name w:val="WW8Num1z1"/>
    <w:rsid w:val="003B0AD3"/>
  </w:style>
  <w:style w:type="character" w:customStyle="1" w:styleId="WW8Num1z2">
    <w:name w:val="WW8Num1z2"/>
    <w:rsid w:val="003B0AD3"/>
  </w:style>
  <w:style w:type="character" w:customStyle="1" w:styleId="WW8Num1z3">
    <w:name w:val="WW8Num1z3"/>
    <w:rsid w:val="003B0AD3"/>
  </w:style>
  <w:style w:type="character" w:customStyle="1" w:styleId="WW8Num1z4">
    <w:name w:val="WW8Num1z4"/>
    <w:rsid w:val="003B0AD3"/>
  </w:style>
  <w:style w:type="character" w:customStyle="1" w:styleId="WW8Num1z5">
    <w:name w:val="WW8Num1z5"/>
    <w:rsid w:val="003B0AD3"/>
  </w:style>
  <w:style w:type="character" w:customStyle="1" w:styleId="WW8Num1z6">
    <w:name w:val="WW8Num1z6"/>
    <w:rsid w:val="003B0AD3"/>
  </w:style>
  <w:style w:type="character" w:customStyle="1" w:styleId="WW8Num1z7">
    <w:name w:val="WW8Num1z7"/>
    <w:rsid w:val="003B0AD3"/>
  </w:style>
  <w:style w:type="character" w:customStyle="1" w:styleId="WW8Num1z8">
    <w:name w:val="WW8Num1z8"/>
    <w:rsid w:val="003B0AD3"/>
  </w:style>
  <w:style w:type="character" w:customStyle="1" w:styleId="WW8Num2z0">
    <w:name w:val="WW8Num2z0"/>
    <w:rsid w:val="003B0AD3"/>
  </w:style>
  <w:style w:type="character" w:customStyle="1" w:styleId="WW8Num2z1">
    <w:name w:val="WW8Num2z1"/>
    <w:rsid w:val="003B0AD3"/>
  </w:style>
  <w:style w:type="character" w:customStyle="1" w:styleId="WW8Num2z2">
    <w:name w:val="WW8Num2z2"/>
    <w:rsid w:val="003B0AD3"/>
  </w:style>
  <w:style w:type="character" w:customStyle="1" w:styleId="WW8Num2z3">
    <w:name w:val="WW8Num2z3"/>
    <w:rsid w:val="003B0AD3"/>
  </w:style>
  <w:style w:type="character" w:customStyle="1" w:styleId="WW8Num2z4">
    <w:name w:val="WW8Num2z4"/>
    <w:rsid w:val="003B0AD3"/>
  </w:style>
  <w:style w:type="character" w:customStyle="1" w:styleId="WW8Num2z5">
    <w:name w:val="WW8Num2z5"/>
    <w:rsid w:val="003B0AD3"/>
  </w:style>
  <w:style w:type="character" w:customStyle="1" w:styleId="WW8Num2z6">
    <w:name w:val="WW8Num2z6"/>
    <w:rsid w:val="003B0AD3"/>
  </w:style>
  <w:style w:type="character" w:customStyle="1" w:styleId="WW8Num2z7">
    <w:name w:val="WW8Num2z7"/>
    <w:rsid w:val="003B0AD3"/>
  </w:style>
  <w:style w:type="character" w:customStyle="1" w:styleId="WW8Num2z8">
    <w:name w:val="WW8Num2z8"/>
    <w:rsid w:val="003B0AD3"/>
  </w:style>
  <w:style w:type="character" w:customStyle="1" w:styleId="WW8Num3z0">
    <w:name w:val="WW8Num3z0"/>
    <w:rsid w:val="003B0AD3"/>
  </w:style>
  <w:style w:type="character" w:customStyle="1" w:styleId="WW8Num3z1">
    <w:name w:val="WW8Num3z1"/>
    <w:rsid w:val="003B0AD3"/>
  </w:style>
  <w:style w:type="character" w:customStyle="1" w:styleId="WW8Num3z2">
    <w:name w:val="WW8Num3z2"/>
    <w:rsid w:val="003B0AD3"/>
  </w:style>
  <w:style w:type="character" w:customStyle="1" w:styleId="WW8Num3z3">
    <w:name w:val="WW8Num3z3"/>
    <w:rsid w:val="003B0AD3"/>
  </w:style>
  <w:style w:type="character" w:customStyle="1" w:styleId="WW8Num3z4">
    <w:name w:val="WW8Num3z4"/>
    <w:rsid w:val="003B0AD3"/>
  </w:style>
  <w:style w:type="character" w:customStyle="1" w:styleId="WW8Num3z5">
    <w:name w:val="WW8Num3z5"/>
    <w:rsid w:val="003B0AD3"/>
  </w:style>
  <w:style w:type="character" w:customStyle="1" w:styleId="WW8Num3z6">
    <w:name w:val="WW8Num3z6"/>
    <w:rsid w:val="003B0AD3"/>
  </w:style>
  <w:style w:type="character" w:customStyle="1" w:styleId="WW8Num3z7">
    <w:name w:val="WW8Num3z7"/>
    <w:rsid w:val="003B0AD3"/>
  </w:style>
  <w:style w:type="character" w:customStyle="1" w:styleId="WW8Num3z8">
    <w:name w:val="WW8Num3z8"/>
    <w:rsid w:val="003B0AD3"/>
  </w:style>
  <w:style w:type="character" w:styleId="a5">
    <w:name w:val="Hyperlink"/>
    <w:rsid w:val="003B0AD3"/>
    <w:rPr>
      <w:color w:val="000080"/>
      <w:u w:val="single"/>
    </w:rPr>
  </w:style>
  <w:style w:type="character" w:styleId="a6">
    <w:name w:val="Strong"/>
    <w:qFormat/>
    <w:rsid w:val="003B0AD3"/>
    <w:rPr>
      <w:b/>
      <w:bCs/>
    </w:rPr>
  </w:style>
  <w:style w:type="character" w:customStyle="1" w:styleId="WW8Num14z0">
    <w:name w:val="WW8Num14z0"/>
    <w:rsid w:val="003B0AD3"/>
  </w:style>
  <w:style w:type="character" w:customStyle="1" w:styleId="WW8Num14z1">
    <w:name w:val="WW8Num14z1"/>
    <w:rsid w:val="003B0AD3"/>
  </w:style>
  <w:style w:type="character" w:customStyle="1" w:styleId="WW8Num14z2">
    <w:name w:val="WW8Num14z2"/>
    <w:rsid w:val="003B0AD3"/>
  </w:style>
  <w:style w:type="character" w:customStyle="1" w:styleId="WW8Num14z3">
    <w:name w:val="WW8Num14z3"/>
    <w:rsid w:val="003B0AD3"/>
  </w:style>
  <w:style w:type="character" w:customStyle="1" w:styleId="WW8Num14z4">
    <w:name w:val="WW8Num14z4"/>
    <w:rsid w:val="003B0AD3"/>
  </w:style>
  <w:style w:type="character" w:customStyle="1" w:styleId="WW8Num14z5">
    <w:name w:val="WW8Num14z5"/>
    <w:rsid w:val="003B0AD3"/>
  </w:style>
  <w:style w:type="character" w:customStyle="1" w:styleId="WW8Num14z6">
    <w:name w:val="WW8Num14z6"/>
    <w:rsid w:val="003B0AD3"/>
  </w:style>
  <w:style w:type="character" w:customStyle="1" w:styleId="WW8Num14z7">
    <w:name w:val="WW8Num14z7"/>
    <w:rsid w:val="003B0AD3"/>
  </w:style>
  <w:style w:type="character" w:customStyle="1" w:styleId="WW8Num14z8">
    <w:name w:val="WW8Num14z8"/>
    <w:rsid w:val="003B0AD3"/>
  </w:style>
  <w:style w:type="character" w:customStyle="1" w:styleId="a7">
    <w:name w:val="Маркеры списка"/>
    <w:rsid w:val="003B0AD3"/>
    <w:rPr>
      <w:rFonts w:ascii="OpenSymbol" w:eastAsia="OpenSymbol" w:hAnsi="OpenSymbol" w:cs="OpenSymbol"/>
    </w:rPr>
  </w:style>
  <w:style w:type="paragraph" w:customStyle="1" w:styleId="a0">
    <w:name w:val="Заголовок"/>
    <w:basedOn w:val="a"/>
    <w:next w:val="a1"/>
    <w:rsid w:val="003B0AD3"/>
    <w:pPr>
      <w:keepNext/>
      <w:spacing w:before="240" w:after="120"/>
    </w:pPr>
    <w:rPr>
      <w:rFonts w:ascii="Liberation Sans" w:hAnsi="Liberation Sans"/>
      <w:sz w:val="28"/>
      <w:szCs w:val="28"/>
    </w:rPr>
  </w:style>
  <w:style w:type="paragraph" w:styleId="a1">
    <w:name w:val="Body Text"/>
    <w:basedOn w:val="a"/>
    <w:rsid w:val="003B0AD3"/>
    <w:pPr>
      <w:spacing w:after="140" w:line="288" w:lineRule="auto"/>
    </w:pPr>
  </w:style>
  <w:style w:type="paragraph" w:styleId="a8">
    <w:name w:val="List"/>
    <w:basedOn w:val="a1"/>
    <w:rsid w:val="003B0AD3"/>
  </w:style>
  <w:style w:type="paragraph" w:styleId="a9">
    <w:name w:val="caption"/>
    <w:basedOn w:val="a"/>
    <w:qFormat/>
    <w:rsid w:val="003B0AD3"/>
    <w:pPr>
      <w:suppressLineNumbers/>
      <w:spacing w:before="120" w:after="120"/>
    </w:pPr>
    <w:rPr>
      <w:i/>
      <w:iCs/>
    </w:rPr>
  </w:style>
  <w:style w:type="paragraph" w:customStyle="1" w:styleId="10">
    <w:name w:val="Указатель1"/>
    <w:basedOn w:val="a"/>
    <w:rsid w:val="003B0AD3"/>
    <w:pPr>
      <w:suppressLineNumbers/>
    </w:pPr>
  </w:style>
  <w:style w:type="paragraph" w:customStyle="1" w:styleId="21">
    <w:name w:val="Основной текст 21"/>
    <w:basedOn w:val="a"/>
    <w:rsid w:val="003B0AD3"/>
    <w:pPr>
      <w:widowControl/>
      <w:suppressAutoHyphens w:val="0"/>
    </w:pPr>
    <w:rPr>
      <w:sz w:val="28"/>
    </w:rPr>
  </w:style>
  <w:style w:type="paragraph" w:customStyle="1" w:styleId="22">
    <w:name w:val="Основной текст 22"/>
    <w:basedOn w:val="a"/>
    <w:rsid w:val="003B0AD3"/>
    <w:rPr>
      <w:sz w:val="28"/>
    </w:rPr>
  </w:style>
  <w:style w:type="paragraph" w:customStyle="1" w:styleId="aa">
    <w:name w:val="список с точками"/>
    <w:basedOn w:val="a"/>
    <w:rsid w:val="003B0AD3"/>
    <w:pPr>
      <w:tabs>
        <w:tab w:val="left" w:pos="4155"/>
      </w:tabs>
      <w:spacing w:line="312" w:lineRule="auto"/>
      <w:ind w:left="4155" w:hanging="255"/>
      <w:jc w:val="both"/>
    </w:pPr>
  </w:style>
  <w:style w:type="paragraph" w:customStyle="1" w:styleId="Default">
    <w:name w:val="Default"/>
    <w:rsid w:val="003B0AD3"/>
    <w:pPr>
      <w:suppressAutoHyphens/>
      <w:autoSpaceDE w:val="0"/>
    </w:pPr>
    <w:rPr>
      <w:rFonts w:eastAsia="Calibri"/>
      <w:color w:val="000000"/>
      <w:sz w:val="24"/>
      <w:szCs w:val="24"/>
      <w:lang w:eastAsia="zh-CN"/>
    </w:rPr>
  </w:style>
  <w:style w:type="paragraph" w:customStyle="1" w:styleId="ab">
    <w:name w:val="Содержимое таблицы"/>
    <w:basedOn w:val="a"/>
    <w:rsid w:val="003B0AD3"/>
    <w:pPr>
      <w:suppressLineNumbers/>
    </w:pPr>
  </w:style>
  <w:style w:type="paragraph" w:customStyle="1" w:styleId="ac">
    <w:name w:val="Заголовок таблицы"/>
    <w:basedOn w:val="ab"/>
    <w:rsid w:val="003B0AD3"/>
    <w:pPr>
      <w:jc w:val="center"/>
    </w:pPr>
    <w:rPr>
      <w:b/>
      <w:bCs/>
    </w:rPr>
  </w:style>
  <w:style w:type="paragraph" w:customStyle="1" w:styleId="11">
    <w:name w:val="Цитата1"/>
    <w:basedOn w:val="a"/>
    <w:rsid w:val="003B0AD3"/>
    <w:pPr>
      <w:spacing w:after="283"/>
      <w:ind w:left="567" w:right="567"/>
    </w:pPr>
  </w:style>
  <w:style w:type="paragraph" w:styleId="ad">
    <w:name w:val="Title"/>
    <w:basedOn w:val="a0"/>
    <w:next w:val="a1"/>
    <w:qFormat/>
    <w:rsid w:val="003B0AD3"/>
    <w:pPr>
      <w:jc w:val="center"/>
    </w:pPr>
    <w:rPr>
      <w:b/>
      <w:bCs/>
      <w:sz w:val="56"/>
      <w:szCs w:val="56"/>
    </w:rPr>
  </w:style>
  <w:style w:type="paragraph" w:styleId="ae">
    <w:name w:val="Subtitle"/>
    <w:basedOn w:val="a0"/>
    <w:next w:val="a1"/>
    <w:qFormat/>
    <w:rsid w:val="003B0AD3"/>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pi@samgt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pi.samgtu.ru/node/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kinterm@samgtu.ru" TargetMode="External"/><Relationship Id="rId5" Type="http://schemas.openxmlformats.org/officeDocument/2006/relationships/image" Target="media/image1.emf"/><Relationship Id="rId10" Type="http://schemas.openxmlformats.org/officeDocument/2006/relationships/hyperlink" Target="mailto:kinterm@samgtu.ru" TargetMode="External"/><Relationship Id="rId4" Type="http://schemas.openxmlformats.org/officeDocument/2006/relationships/webSettings" Target="webSettings.xml"/><Relationship Id="rId9" Type="http://schemas.openxmlformats.org/officeDocument/2006/relationships/hyperlink" Target="mailto:kinterm@samg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13783</CharactersWithSpaces>
  <SharedDoc>false</SharedDoc>
  <HLinks>
    <vt:vector size="30" baseType="variant">
      <vt:variant>
        <vt:i4>6160484</vt:i4>
      </vt:variant>
      <vt:variant>
        <vt:i4>12</vt:i4>
      </vt:variant>
      <vt:variant>
        <vt:i4>0</vt:i4>
      </vt:variant>
      <vt:variant>
        <vt:i4>5</vt:i4>
      </vt:variant>
      <vt:variant>
        <vt:lpwstr>mailto:kinterm@samgtu.ru</vt:lpwstr>
      </vt:variant>
      <vt:variant>
        <vt:lpwstr/>
      </vt:variant>
      <vt:variant>
        <vt:i4>6160484</vt:i4>
      </vt:variant>
      <vt:variant>
        <vt:i4>9</vt:i4>
      </vt:variant>
      <vt:variant>
        <vt:i4>0</vt:i4>
      </vt:variant>
      <vt:variant>
        <vt:i4>5</vt:i4>
      </vt:variant>
      <vt:variant>
        <vt:lpwstr>mailto:kinterm@samgtu.ru</vt:lpwstr>
      </vt:variant>
      <vt:variant>
        <vt:lpwstr/>
      </vt:variant>
      <vt:variant>
        <vt:i4>6160484</vt:i4>
      </vt:variant>
      <vt:variant>
        <vt:i4>6</vt:i4>
      </vt:variant>
      <vt:variant>
        <vt:i4>0</vt:i4>
      </vt:variant>
      <vt:variant>
        <vt:i4>5</vt:i4>
      </vt:variant>
      <vt:variant>
        <vt:lpwstr>mailto:kinterm@samgtu.ru</vt:lpwstr>
      </vt:variant>
      <vt:variant>
        <vt:lpwstr/>
      </vt:variant>
      <vt:variant>
        <vt:i4>3145742</vt:i4>
      </vt:variant>
      <vt:variant>
        <vt:i4>3</vt:i4>
      </vt:variant>
      <vt:variant>
        <vt:i4>0</vt:i4>
      </vt:variant>
      <vt:variant>
        <vt:i4>5</vt:i4>
      </vt:variant>
      <vt:variant>
        <vt:lpwstr>mailto:cipi@samgtu.ru</vt:lpwstr>
      </vt:variant>
      <vt:variant>
        <vt:lpwstr/>
      </vt:variant>
      <vt:variant>
        <vt:i4>65565</vt:i4>
      </vt:variant>
      <vt:variant>
        <vt:i4>0</vt:i4>
      </vt:variant>
      <vt:variant>
        <vt:i4>0</vt:i4>
      </vt:variant>
      <vt:variant>
        <vt:i4>5</vt:i4>
      </vt:variant>
      <vt:variant>
        <vt:lpwstr>http://cipi.samgtu.ru/node/33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4</cp:revision>
  <cp:lastPrinted>1601-01-01T00:00:00Z</cp:lastPrinted>
  <dcterms:created xsi:type="dcterms:W3CDTF">2018-03-21T09:21:00Z</dcterms:created>
  <dcterms:modified xsi:type="dcterms:W3CDTF">2018-04-09T11:05:00Z</dcterms:modified>
</cp:coreProperties>
</file>